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55" w:rsidRDefault="009D047F" w:rsidP="006F2B55">
      <w:pPr>
        <w:pStyle w:val="AttorneyName"/>
        <w:widowControl w:val="0"/>
        <w:spacing w:line="180" w:lineRule="exact"/>
        <w:rPr>
          <w:sz w:val="24"/>
          <w:szCs w:val="24"/>
        </w:rPr>
      </w:pPr>
    </w:p>
    <w:p w:rsidR="00393AB2" w:rsidRDefault="009D047F" w:rsidP="009E696E">
      <w:pPr>
        <w:widowControl w:val="0"/>
        <w:spacing w:line="240" w:lineRule="auto"/>
        <w:rPr>
          <w:sz w:val="24"/>
          <w:szCs w:val="24"/>
        </w:rPr>
      </w:pPr>
      <w:bookmarkStart w:id="0" w:name="Parties"/>
      <w:bookmarkEnd w:id="0"/>
    </w:p>
    <w:p w:rsidR="00CF41D2" w:rsidRDefault="009D047F" w:rsidP="009E696E">
      <w:pPr>
        <w:widowControl w:val="0"/>
        <w:spacing w:line="240" w:lineRule="auto"/>
        <w:rPr>
          <w:sz w:val="24"/>
          <w:szCs w:val="24"/>
        </w:rPr>
      </w:pPr>
    </w:p>
    <w:p w:rsidR="00CF41D2" w:rsidRDefault="009D047F" w:rsidP="009E696E">
      <w:pPr>
        <w:widowControl w:val="0"/>
        <w:spacing w:line="240" w:lineRule="auto"/>
        <w:rPr>
          <w:sz w:val="24"/>
          <w:szCs w:val="24"/>
        </w:rPr>
      </w:pPr>
    </w:p>
    <w:p w:rsidR="00CF41D2" w:rsidRDefault="009D047F" w:rsidP="009E696E">
      <w:pPr>
        <w:widowControl w:val="0"/>
        <w:spacing w:line="240" w:lineRule="auto"/>
        <w:rPr>
          <w:sz w:val="24"/>
          <w:szCs w:val="24"/>
        </w:rPr>
      </w:pPr>
    </w:p>
    <w:p w:rsidR="00BD3AA3" w:rsidRDefault="009D047F" w:rsidP="00BD3AA3">
      <w:pPr>
        <w:widowControl w:val="0"/>
        <w:spacing w:line="160" w:lineRule="exact"/>
        <w:rPr>
          <w:sz w:val="24"/>
          <w:szCs w:val="24"/>
        </w:rPr>
      </w:pPr>
    </w:p>
    <w:p w:rsidR="00CF41D2" w:rsidRPr="002B30C9" w:rsidRDefault="009D047F" w:rsidP="009E696E">
      <w:pPr>
        <w:widowControl w:val="0"/>
        <w:spacing w:line="240" w:lineRule="auto"/>
        <w:rPr>
          <w:sz w:val="24"/>
          <w:szCs w:val="24"/>
        </w:rPr>
      </w:pPr>
    </w:p>
    <w:p w:rsidR="004E2B89" w:rsidRDefault="009D047F" w:rsidP="00B25FA8">
      <w:pPr>
        <w:widowControl w:val="0"/>
        <w:jc w:val="center"/>
      </w:pPr>
    </w:p>
    <w:p w:rsidR="00B25FA8" w:rsidRDefault="002A73DD" w:rsidP="00B25FA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UNITED STATES BANKRUPTCY COURT</w:t>
      </w:r>
    </w:p>
    <w:p w:rsidR="00B25FA8" w:rsidRDefault="002A73DD" w:rsidP="00B25FA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NORTHERN DISTRICT OF CALIFORNIA</w:t>
      </w:r>
    </w:p>
    <w:p w:rsidR="00CF41D2" w:rsidRDefault="009D047F" w:rsidP="00CF41D2">
      <w:pPr>
        <w:widowControl w:val="0"/>
        <w:spacing w:line="240" w:lineRule="exact"/>
        <w:jc w:val="center"/>
        <w:rPr>
          <w:sz w:val="24"/>
          <w:szCs w:val="24"/>
        </w:rPr>
      </w:pPr>
    </w:p>
    <w:p w:rsidR="00B25FA8" w:rsidRDefault="009D047F" w:rsidP="00B25FA8">
      <w:pPr>
        <w:widowControl w:val="0"/>
        <w:rPr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1C58C4" w:rsidTr="006F0188">
        <w:trPr>
          <w:trHeight w:val="2072"/>
        </w:trPr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</w:tcPr>
          <w:p w:rsidR="00B25FA8" w:rsidRPr="00A74A1F" w:rsidRDefault="002A73DD" w:rsidP="004E511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B25FA8" w:rsidRDefault="009D047F" w:rsidP="006F01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25FA8" w:rsidRDefault="002A73DD" w:rsidP="006F018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Debtor.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B25FA8" w:rsidRDefault="009D047F" w:rsidP="006F0188">
            <w:pPr>
              <w:pStyle w:val="SingleSpacing"/>
              <w:widowControl w:val="0"/>
              <w:rPr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B25FA8" w:rsidRPr="00C24622" w:rsidRDefault="002A73DD" w:rsidP="006F0188">
            <w:pPr>
              <w:pStyle w:val="SingleSpacing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Case No.:</w:t>
            </w:r>
          </w:p>
          <w:p w:rsidR="00B25FA8" w:rsidRDefault="009D047F" w:rsidP="006F0188">
            <w:pPr>
              <w:pStyle w:val="SingleSpacing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25FA8" w:rsidRDefault="002A73DD" w:rsidP="006F0188">
            <w:pPr>
              <w:pStyle w:val="SingleSpacing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</w:t>
            </w:r>
          </w:p>
          <w:p w:rsidR="00B25FA8" w:rsidRDefault="009D047F" w:rsidP="006F0188">
            <w:pPr>
              <w:pStyle w:val="SingleSpacing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B25FA8" w:rsidRPr="001D0553" w:rsidRDefault="002A73DD" w:rsidP="006F0188">
            <w:pPr>
              <w:pStyle w:val="SingleSpacing"/>
              <w:widowControl w:val="0"/>
              <w:tabs>
                <w:tab w:val="left" w:pos="1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ORDER APPROVING INITIAL </w:t>
            </w:r>
            <w:r w:rsidRPr="00A3285D">
              <w:rPr>
                <w:b/>
                <w:sz w:val="24"/>
                <w:szCs w:val="24"/>
              </w:rPr>
              <w:t xml:space="preserve">APPLICATION FOR </w:t>
            </w:r>
            <w:r>
              <w:rPr>
                <w:b/>
                <w:sz w:val="24"/>
                <w:szCs w:val="24"/>
              </w:rPr>
              <w:t>COMPENSATION</w:t>
            </w:r>
          </w:p>
        </w:tc>
      </w:tr>
    </w:tbl>
    <w:p w:rsidR="00A3285D" w:rsidRDefault="009D047F" w:rsidP="00E30E1D">
      <w:pPr>
        <w:pStyle w:val="SignatureBlock"/>
        <w:widowControl w:val="0"/>
        <w:spacing w:line="100" w:lineRule="exact"/>
        <w:ind w:left="0" w:firstLine="720"/>
        <w:rPr>
          <w:sz w:val="24"/>
          <w:szCs w:val="24"/>
        </w:rPr>
      </w:pPr>
    </w:p>
    <w:p w:rsidR="00BD3AA3" w:rsidRDefault="009D047F" w:rsidP="00BD3AA3">
      <w:pPr>
        <w:pStyle w:val="SignatureBlock"/>
        <w:widowControl w:val="0"/>
        <w:spacing w:line="400" w:lineRule="exact"/>
        <w:ind w:left="0" w:firstLine="720"/>
        <w:rPr>
          <w:sz w:val="24"/>
          <w:szCs w:val="24"/>
        </w:rPr>
      </w:pPr>
    </w:p>
    <w:p w:rsidR="002465D0" w:rsidRDefault="002A73DD" w:rsidP="0076718E">
      <w:pPr>
        <w:pStyle w:val="SignatureBlock"/>
        <w:widowControl w:val="0"/>
        <w:spacing w:line="455" w:lineRule="exac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On ______________, Applicant _____________________ (“Applicant”) filed an </w:t>
      </w:r>
      <w:r w:rsidRPr="0076718E">
        <w:rPr>
          <w:i/>
          <w:sz w:val="24"/>
          <w:szCs w:val="24"/>
        </w:rPr>
        <w:t>Initial Application for Compensation</w:t>
      </w:r>
      <w:r>
        <w:rPr>
          <w:sz w:val="24"/>
          <w:szCs w:val="24"/>
        </w:rPr>
        <w:t xml:space="preserve"> (the “Application”) pursuant to the </w:t>
      </w:r>
      <w:r w:rsidRPr="0068066B">
        <w:rPr>
          <w:i/>
          <w:sz w:val="24"/>
          <w:szCs w:val="24"/>
        </w:rPr>
        <w:t>Guidelines for Payment of Attorney’s Fees in Chapter 13 Case</w:t>
      </w:r>
      <w:r>
        <w:rPr>
          <w:sz w:val="24"/>
          <w:szCs w:val="24"/>
        </w:rPr>
        <w:t xml:space="preserve"> in the above-captioned matter.  Upon due consideration, the Court hereby</w:t>
      </w:r>
      <w:r w:rsidR="00970560">
        <w:rPr>
          <w:sz w:val="24"/>
          <w:szCs w:val="24"/>
        </w:rPr>
        <w:t xml:space="preserve"> finds that the fees requested </w:t>
      </w:r>
      <w:r w:rsidR="0086322A">
        <w:rPr>
          <w:sz w:val="24"/>
          <w:szCs w:val="24"/>
        </w:rPr>
        <w:t>are reasonable and necessary,</w:t>
      </w:r>
      <w:r w:rsidR="00970560">
        <w:rPr>
          <w:sz w:val="24"/>
          <w:szCs w:val="24"/>
        </w:rPr>
        <w:t xml:space="preserve"> that the Application was properly </w:t>
      </w:r>
      <w:r w:rsidR="0086322A">
        <w:rPr>
          <w:sz w:val="24"/>
          <w:szCs w:val="24"/>
        </w:rPr>
        <w:t>served on all parties requiring notice, and for good cause shown, the Court thereby</w:t>
      </w:r>
      <w:r>
        <w:rPr>
          <w:sz w:val="24"/>
          <w:szCs w:val="24"/>
        </w:rPr>
        <w:t xml:space="preserve"> orders as follows:</w:t>
      </w:r>
    </w:p>
    <w:p w:rsidR="0076718E" w:rsidRDefault="002A73DD" w:rsidP="0076718E">
      <w:pPr>
        <w:pStyle w:val="SignatureBlock"/>
        <w:widowControl w:val="0"/>
        <w:spacing w:line="455" w:lineRule="exact"/>
        <w:ind w:left="0" w:firstLine="72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The Application is APPROVED.</w:t>
      </w:r>
    </w:p>
    <w:p w:rsidR="0076718E" w:rsidRDefault="002A73DD" w:rsidP="0076718E">
      <w:pPr>
        <w:pStyle w:val="SignatureBlock"/>
        <w:widowControl w:val="0"/>
        <w:spacing w:line="455" w:lineRule="exact"/>
        <w:ind w:left="0" w:firstLine="720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Applicant is entitled to initial compensation in the amount of $________.</w:t>
      </w:r>
    </w:p>
    <w:p w:rsidR="0076718E" w:rsidRDefault="002A73DD" w:rsidP="0076718E">
      <w:pPr>
        <w:pStyle w:val="SignatureBlock"/>
        <w:widowControl w:val="0"/>
        <w:spacing w:line="455" w:lineRule="exact"/>
        <w:ind w:left="0" w:firstLine="720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Applicant received compensation of $________ prior to filing this case, and Trustee is authorized to pay Applicant additional compensation of $________ pursuant to Section 3.05 of the confirmed Chapter 13 Plan.</w:t>
      </w:r>
    </w:p>
    <w:p w:rsidR="00A3285D" w:rsidRPr="0076718E" w:rsidRDefault="002A73DD" w:rsidP="0076718E">
      <w:pPr>
        <w:pStyle w:val="SignatureBlock"/>
        <w:widowControl w:val="0"/>
        <w:spacing w:line="455" w:lineRule="exact"/>
        <w:ind w:left="0"/>
        <w:jc w:val="center"/>
        <w:rPr>
          <w:b/>
          <w:sz w:val="24"/>
          <w:szCs w:val="24"/>
        </w:rPr>
      </w:pPr>
      <w:r w:rsidRPr="0076718E">
        <w:rPr>
          <w:b/>
          <w:sz w:val="24"/>
          <w:szCs w:val="24"/>
        </w:rPr>
        <w:t>*** END OF ORDER ***</w:t>
      </w:r>
    </w:p>
    <w:p w:rsidR="006F2B55" w:rsidRPr="00D75AF6" w:rsidRDefault="009D047F" w:rsidP="006F2B55">
      <w:pPr>
        <w:spacing w:line="240" w:lineRule="auto"/>
        <w:rPr>
          <w:sz w:val="24"/>
        </w:rPr>
      </w:pPr>
    </w:p>
    <w:sectPr w:rsidR="006F2B55" w:rsidRPr="00D75AF6" w:rsidSect="006F2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2160" w:header="720" w:footer="432" w:gutter="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7F" w:rsidRDefault="009D047F">
      <w:pPr>
        <w:spacing w:line="240" w:lineRule="auto"/>
      </w:pPr>
      <w:r>
        <w:separator/>
      </w:r>
    </w:p>
  </w:endnote>
  <w:endnote w:type="continuationSeparator" w:id="0">
    <w:p w:rsidR="009D047F" w:rsidRDefault="009D0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0B" w:rsidRDefault="002A73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50B" w:rsidRDefault="009D04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2092" w:tblpY="-603"/>
      <w:tblW w:w="9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129"/>
      <w:gridCol w:w="3129"/>
      <w:gridCol w:w="3131"/>
    </w:tblGrid>
    <w:tr w:rsidR="001C58C4" w:rsidTr="00371A90">
      <w:trPr>
        <w:trHeight w:hRule="exact" w:val="432"/>
      </w:trPr>
      <w:tc>
        <w:tcPr>
          <w:tcW w:w="3129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5" w:type="dxa"/>
            <w:right w:w="0" w:type="dxa"/>
          </w:tcMar>
          <w:vAlign w:val="bottom"/>
        </w:tcPr>
        <w:p w:rsidR="006F150B" w:rsidRPr="00536DA0" w:rsidRDefault="009D047F" w:rsidP="00371A90">
          <w:pPr>
            <w:pStyle w:val="Footer"/>
            <w:spacing w:line="200" w:lineRule="exact"/>
            <w:ind w:right="360"/>
            <w:rPr>
              <w:sz w:val="16"/>
              <w:szCs w:val="24"/>
            </w:rPr>
          </w:pPr>
        </w:p>
      </w:tc>
      <w:tc>
        <w:tcPr>
          <w:tcW w:w="312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F150B" w:rsidRPr="00061566" w:rsidRDefault="002A73DD" w:rsidP="00371A90">
          <w:pPr>
            <w:pStyle w:val="Footer"/>
            <w:spacing w:before="60" w:after="60" w:line="200" w:lineRule="exact"/>
            <w:ind w:right="360"/>
            <w:jc w:val="center"/>
            <w:rPr>
              <w:sz w:val="16"/>
              <w:szCs w:val="24"/>
            </w:rPr>
          </w:pPr>
          <w:r w:rsidRPr="00AD031E">
            <w:rPr>
              <w:sz w:val="24"/>
              <w:szCs w:val="24"/>
            </w:rPr>
            <w:t xml:space="preserve">- </w:t>
          </w:r>
          <w:r w:rsidRPr="00AD031E">
            <w:rPr>
              <w:rStyle w:val="PageNumber"/>
              <w:sz w:val="24"/>
            </w:rPr>
            <w:fldChar w:fldCharType="begin"/>
          </w:r>
          <w:r w:rsidRPr="00AD031E">
            <w:rPr>
              <w:rStyle w:val="PageNumber"/>
              <w:sz w:val="24"/>
            </w:rPr>
            <w:instrText xml:space="preserve"> PAGE </w:instrText>
          </w:r>
          <w:r w:rsidRPr="00AD031E">
            <w:rPr>
              <w:rStyle w:val="PageNumber"/>
              <w:sz w:val="24"/>
            </w:rPr>
            <w:fldChar w:fldCharType="separate"/>
          </w:r>
          <w:r>
            <w:rPr>
              <w:rStyle w:val="PageNumber"/>
              <w:noProof/>
              <w:sz w:val="24"/>
            </w:rPr>
            <w:t>1</w:t>
          </w:r>
          <w:r w:rsidRPr="00AD031E">
            <w:rPr>
              <w:rStyle w:val="PageNumber"/>
              <w:sz w:val="24"/>
            </w:rPr>
            <w:fldChar w:fldCharType="end"/>
          </w:r>
          <w:r w:rsidRPr="00AD031E">
            <w:rPr>
              <w:rStyle w:val="PageNumber"/>
              <w:sz w:val="24"/>
            </w:rPr>
            <w:t xml:space="preserve"> -</w:t>
          </w:r>
        </w:p>
      </w:tc>
      <w:tc>
        <w:tcPr>
          <w:tcW w:w="3131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  <w:right w:w="115" w:type="dxa"/>
          </w:tcMar>
        </w:tcPr>
        <w:p w:rsidR="006F150B" w:rsidRPr="0084665A" w:rsidRDefault="009D047F" w:rsidP="00371A90">
          <w:pPr>
            <w:pStyle w:val="Footer"/>
            <w:spacing w:before="60" w:after="60" w:line="200" w:lineRule="exact"/>
            <w:jc w:val="right"/>
            <w:rPr>
              <w:sz w:val="16"/>
              <w:szCs w:val="24"/>
            </w:rPr>
          </w:pPr>
        </w:p>
      </w:tc>
    </w:tr>
    <w:tr w:rsidR="001C58C4" w:rsidTr="00371A90">
      <w:trPr>
        <w:trHeight w:val="244"/>
      </w:trPr>
      <w:tc>
        <w:tcPr>
          <w:tcW w:w="938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6F150B" w:rsidRPr="005D2DA5" w:rsidRDefault="002A73DD" w:rsidP="00E72C0B">
          <w:pPr>
            <w:pStyle w:val="Footer"/>
            <w:spacing w:before="60" w:line="240" w:lineRule="auto"/>
            <w:jc w:val="right"/>
            <w:rPr>
              <w:sz w:val="16"/>
              <w:szCs w:val="24"/>
            </w:rPr>
          </w:pPr>
          <w:r>
            <w:rPr>
              <w:sz w:val="16"/>
              <w:szCs w:val="24"/>
            </w:rPr>
            <w:t>ORDER APPROVING INITIAL APPLICATION FOR COMPENSATION</w:t>
          </w:r>
          <w:r w:rsidR="00371A90">
            <w:rPr>
              <w:sz w:val="16"/>
              <w:szCs w:val="24"/>
            </w:rPr>
            <w:t xml:space="preserve">                       EFFECTIVE FOR CASES FILED ON OR AFTER </w:t>
          </w:r>
          <w:bookmarkStart w:id="1" w:name="_GoBack"/>
          <w:r w:rsidR="00371A90">
            <w:rPr>
              <w:sz w:val="16"/>
              <w:szCs w:val="24"/>
            </w:rPr>
            <w:t>JANUARY 1, 2019</w:t>
          </w:r>
          <w:bookmarkEnd w:id="1"/>
        </w:p>
      </w:tc>
    </w:tr>
  </w:tbl>
  <w:p w:rsidR="006F150B" w:rsidRPr="001B4A81" w:rsidRDefault="009D047F" w:rsidP="006F2B55">
    <w:pPr>
      <w:pStyle w:val="Footer"/>
      <w:spacing w:line="240" w:lineRule="auto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90" w:rsidRDefault="0037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7F" w:rsidRDefault="009D047F">
      <w:pPr>
        <w:spacing w:line="240" w:lineRule="auto"/>
      </w:pPr>
      <w:r>
        <w:separator/>
      </w:r>
    </w:p>
  </w:footnote>
  <w:footnote w:type="continuationSeparator" w:id="0">
    <w:p w:rsidR="009D047F" w:rsidRDefault="009D0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90" w:rsidRDefault="00371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0B" w:rsidRDefault="002A73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-382270</wp:posOffset>
              </wp:positionH>
              <wp:positionV relativeFrom="margin">
                <wp:posOffset>0</wp:posOffset>
              </wp:positionV>
              <wp:extent cx="19939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26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27</w:t>
                          </w:r>
                        </w:p>
                        <w:p w:rsidR="006F150B" w:rsidRDefault="002A73D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28</w:t>
                          </w:r>
                        </w:p>
                        <w:p w:rsidR="006F150B" w:rsidRDefault="009D047F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30.1pt;margin-top:0;width:15.7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" stroked="f">
              <v:textbox inset="0,0,0,0">
                <w:txbxContent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13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14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16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17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21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22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23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24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26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27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28</w:t>
                    </w:r>
                  </w:p>
                  <w:p w:rsidR="006F150B" w:rsidRDefault="002A73DD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57D75" id="RightBorder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32CE3" id="LeftBorder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E5379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90" w:rsidRDefault="00371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7226"/>
    <w:multiLevelType w:val="hybridMultilevel"/>
    <w:tmpl w:val="F42A71D6"/>
    <w:lvl w:ilvl="0" w:tplc="FA52BEEA">
      <w:start w:val="1"/>
      <w:numFmt w:val="upperRoman"/>
      <w:lvlText w:val="%1."/>
      <w:lvlJc w:val="left"/>
      <w:pPr>
        <w:tabs>
          <w:tab w:val="num" w:pos="1441"/>
        </w:tabs>
        <w:ind w:left="1441" w:hanging="750"/>
      </w:pPr>
      <w:rPr>
        <w:rFonts w:hint="default"/>
      </w:rPr>
    </w:lvl>
    <w:lvl w:ilvl="1" w:tplc="C61EF966">
      <w:start w:val="1"/>
      <w:numFmt w:val="upperLetter"/>
      <w:lvlText w:val="%2."/>
      <w:lvlJc w:val="left"/>
      <w:pPr>
        <w:tabs>
          <w:tab w:val="num" w:pos="2416"/>
        </w:tabs>
        <w:ind w:left="2416" w:hanging="1005"/>
      </w:pPr>
      <w:rPr>
        <w:rFonts w:hint="default"/>
      </w:rPr>
    </w:lvl>
    <w:lvl w:ilvl="2" w:tplc="78B4EBD8">
      <w:start w:val="1"/>
      <w:numFmt w:val="lowerRoman"/>
      <w:lvlText w:val="%3."/>
      <w:lvlJc w:val="left"/>
      <w:pPr>
        <w:tabs>
          <w:tab w:val="num" w:pos="3031"/>
        </w:tabs>
        <w:ind w:left="3031" w:hanging="720"/>
      </w:pPr>
      <w:rPr>
        <w:rFonts w:hint="default"/>
      </w:rPr>
    </w:lvl>
    <w:lvl w:ilvl="3" w:tplc="57FA71F4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24542920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30C2F0F4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51E096B6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3712100C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F5DA2FBA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" w15:restartNumberingAfterBreak="0">
    <w:nsid w:val="719648FC"/>
    <w:multiLevelType w:val="hybridMultilevel"/>
    <w:tmpl w:val="5532ED3A"/>
    <w:lvl w:ilvl="0" w:tplc="301E4340">
      <w:start w:val="1"/>
      <w:numFmt w:val="decimal"/>
      <w:lvlText w:val="%1."/>
      <w:lvlJc w:val="left"/>
      <w:pPr>
        <w:tabs>
          <w:tab w:val="num" w:pos="726"/>
        </w:tabs>
        <w:ind w:left="726" w:hanging="750"/>
      </w:pPr>
      <w:rPr>
        <w:rFonts w:hint="default"/>
      </w:rPr>
    </w:lvl>
    <w:lvl w:ilvl="1" w:tplc="7570D4EE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3858076C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215AFDAA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2FB81D10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6C28C430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FBF48956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4A78347A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7D4AE48C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43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CALIFORNIA SUPERIOR COURT_x000d__x000a_COUNTY OF SACRAMENTO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1C58C4"/>
    <w:rsid w:val="001C58C4"/>
    <w:rsid w:val="002A73DD"/>
    <w:rsid w:val="003642D9"/>
    <w:rsid w:val="00371A90"/>
    <w:rsid w:val="004555BE"/>
    <w:rsid w:val="0086322A"/>
    <w:rsid w:val="00970560"/>
    <w:rsid w:val="009D047F"/>
    <w:rsid w:val="00B250DC"/>
    <w:rsid w:val="00BE59FA"/>
    <w:rsid w:val="00E72C0B"/>
    <w:rsid w:val="00F062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A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455" w:lineRule="exac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  <w:rsid w:val="00AA6BA3"/>
  </w:style>
  <w:style w:type="table" w:styleId="TableGrid">
    <w:name w:val="Table Grid"/>
    <w:basedOn w:val="TableNormal"/>
    <w:uiPriority w:val="59"/>
    <w:rsid w:val="00CC2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C1102"/>
    <w:rPr>
      <w:color w:val="0000FF"/>
      <w:u w:val="single"/>
    </w:rPr>
  </w:style>
  <w:style w:type="paragraph" w:customStyle="1" w:styleId="ParaDouble">
    <w:name w:val="ParaDouble"/>
    <w:basedOn w:val="Normal"/>
    <w:rsid w:val="005D2DA5"/>
    <w:pPr>
      <w:overflowPunct w:val="0"/>
      <w:autoSpaceDE w:val="0"/>
      <w:autoSpaceDN w:val="0"/>
      <w:adjustRightInd w:val="0"/>
      <w:spacing w:line="480" w:lineRule="exact"/>
      <w:ind w:firstLine="720"/>
      <w:textAlignment w:val="baseline"/>
    </w:pPr>
    <w:rPr>
      <w:sz w:val="24"/>
    </w:rPr>
  </w:style>
  <w:style w:type="paragraph" w:customStyle="1" w:styleId="PleadingSignature">
    <w:name w:val="Pleading Signature"/>
    <w:basedOn w:val="Normal"/>
    <w:rsid w:val="00FA2C32"/>
    <w:pPr>
      <w:keepNext/>
      <w:keepLines/>
      <w:widowControl w:val="0"/>
      <w:spacing w:line="240" w:lineRule="exact"/>
    </w:pPr>
    <w:rPr>
      <w:sz w:val="24"/>
    </w:rPr>
  </w:style>
  <w:style w:type="character" w:customStyle="1" w:styleId="Uppercase">
    <w:name w:val="Uppercase"/>
    <w:uiPriority w:val="1"/>
    <w:qFormat/>
    <w:rsid w:val="00FA2C32"/>
    <w:rPr>
      <w:rFonts w:ascii="Times New Roman" w:hAnsi="Times New Roman" w:cs="Times New Roman"/>
      <w:caps/>
      <w:sz w:val="24"/>
    </w:rPr>
  </w:style>
  <w:style w:type="paragraph" w:styleId="FootnoteText">
    <w:name w:val="footnote text"/>
    <w:basedOn w:val="Normal"/>
    <w:link w:val="FootnoteTextChar"/>
    <w:rsid w:val="006A743A"/>
    <w:rPr>
      <w:sz w:val="24"/>
      <w:szCs w:val="24"/>
    </w:rPr>
  </w:style>
  <w:style w:type="character" w:customStyle="1" w:styleId="FootnoteTextChar">
    <w:name w:val="Footnote Text Char"/>
    <w:link w:val="FootnoteText"/>
    <w:rsid w:val="006A743A"/>
    <w:rPr>
      <w:sz w:val="24"/>
      <w:szCs w:val="24"/>
    </w:rPr>
  </w:style>
  <w:style w:type="character" w:styleId="FootnoteReference">
    <w:name w:val="footnote reference"/>
    <w:rsid w:val="006A7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My%20Documents\Spring%202007\Fourth%20&amp;%20Fifth%20Graded%20Assignment\Statement%20of%20Undisputed%20&amp;%20Disputed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B68A5-1D15-4300-9E0A-87A06AAC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Undisputed &amp; Disputed Facts.dot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/>
  <cp:lastModifiedBy/>
  <cp:revision>1</cp:revision>
  <cp:lastPrinted>2014-11-07T02:34:00Z</cp:lastPrinted>
  <dcterms:created xsi:type="dcterms:W3CDTF">2018-12-28T18:40:00Z</dcterms:created>
  <dcterms:modified xsi:type="dcterms:W3CDTF">2018-12-28T19:47:00Z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true</vt:bool>
  </property>
  <property fmtid="{D5CDD505-2E9C-101B-9397-08002B2CF9AE}" pid="4" name="Version">
    <vt:i4>2003051900</vt:i4>
  </property>
</Properties>
</file>