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2B55" w:rsidRDefault="00401582" w:rsidP="006F2B55">
      <w:pPr>
        <w:pStyle w:val="AttorneyName"/>
        <w:widowControl w:val="0"/>
        <w:spacing w:line="180" w:lineRule="exact"/>
        <w:rPr>
          <w:sz w:val="24"/>
          <w:szCs w:val="24"/>
        </w:rPr>
      </w:pPr>
    </w:p>
    <w:p w:rsidR="00393AB2" w:rsidRDefault="00401582" w:rsidP="009E696E">
      <w:pPr>
        <w:widowControl w:val="0"/>
        <w:spacing w:line="240" w:lineRule="auto"/>
        <w:rPr>
          <w:sz w:val="24"/>
          <w:szCs w:val="24"/>
        </w:rPr>
      </w:pPr>
      <w:bookmarkStart w:id="0" w:name="Parties"/>
      <w:bookmarkEnd w:id="0"/>
    </w:p>
    <w:p w:rsidR="00CF41D2" w:rsidRDefault="00401582" w:rsidP="009E696E">
      <w:pPr>
        <w:widowControl w:val="0"/>
        <w:spacing w:line="240" w:lineRule="auto"/>
        <w:rPr>
          <w:sz w:val="24"/>
          <w:szCs w:val="24"/>
        </w:rPr>
      </w:pPr>
    </w:p>
    <w:p w:rsidR="00CF41D2" w:rsidRDefault="00401582" w:rsidP="009E696E">
      <w:pPr>
        <w:widowControl w:val="0"/>
        <w:spacing w:line="240" w:lineRule="auto"/>
        <w:rPr>
          <w:sz w:val="24"/>
          <w:szCs w:val="24"/>
        </w:rPr>
      </w:pPr>
    </w:p>
    <w:p w:rsidR="00CF41D2" w:rsidRDefault="00401582" w:rsidP="009E696E">
      <w:pPr>
        <w:widowControl w:val="0"/>
        <w:spacing w:line="240" w:lineRule="auto"/>
        <w:rPr>
          <w:sz w:val="24"/>
          <w:szCs w:val="24"/>
        </w:rPr>
      </w:pPr>
    </w:p>
    <w:p w:rsidR="00BD3AA3" w:rsidRDefault="00401582" w:rsidP="00BD3AA3">
      <w:pPr>
        <w:widowControl w:val="0"/>
        <w:spacing w:line="160" w:lineRule="exact"/>
        <w:rPr>
          <w:sz w:val="24"/>
          <w:szCs w:val="24"/>
        </w:rPr>
      </w:pPr>
    </w:p>
    <w:p w:rsidR="00CF41D2" w:rsidRPr="002B30C9" w:rsidRDefault="00401582" w:rsidP="009E696E">
      <w:pPr>
        <w:widowControl w:val="0"/>
        <w:spacing w:line="240" w:lineRule="auto"/>
        <w:rPr>
          <w:sz w:val="24"/>
          <w:szCs w:val="24"/>
        </w:rPr>
      </w:pPr>
    </w:p>
    <w:p w:rsidR="004E2B89" w:rsidRDefault="00401582" w:rsidP="00B25FA8">
      <w:pPr>
        <w:widowControl w:val="0"/>
        <w:jc w:val="center"/>
      </w:pPr>
    </w:p>
    <w:p w:rsidR="00B25FA8" w:rsidRDefault="00176AF4" w:rsidP="00B25FA8">
      <w:pPr>
        <w:widowControl w:val="0"/>
        <w:jc w:val="center"/>
        <w:rPr>
          <w:sz w:val="24"/>
          <w:szCs w:val="24"/>
        </w:rPr>
      </w:pPr>
      <w:r>
        <w:rPr>
          <w:sz w:val="24"/>
          <w:szCs w:val="24"/>
        </w:rPr>
        <w:t>UNITED STATES BANKRUPTCY COURT</w:t>
      </w:r>
    </w:p>
    <w:p w:rsidR="00B25FA8" w:rsidRDefault="00176AF4" w:rsidP="00B25FA8">
      <w:pPr>
        <w:widowControl w:val="0"/>
        <w:jc w:val="center"/>
        <w:rPr>
          <w:sz w:val="24"/>
          <w:szCs w:val="24"/>
        </w:rPr>
      </w:pPr>
      <w:r>
        <w:rPr>
          <w:sz w:val="24"/>
          <w:szCs w:val="24"/>
        </w:rPr>
        <w:t>NORTHERN DISTRICT OF CALIFORNIA</w:t>
      </w:r>
    </w:p>
    <w:p w:rsidR="00CF41D2" w:rsidRDefault="00401582" w:rsidP="00CF41D2">
      <w:pPr>
        <w:widowControl w:val="0"/>
        <w:spacing w:line="240" w:lineRule="exact"/>
        <w:jc w:val="center"/>
        <w:rPr>
          <w:sz w:val="24"/>
          <w:szCs w:val="24"/>
        </w:rPr>
      </w:pPr>
    </w:p>
    <w:p w:rsidR="00B25FA8" w:rsidRDefault="00401582" w:rsidP="00B25FA8">
      <w:pPr>
        <w:widowControl w:val="0"/>
        <w:rPr>
          <w:sz w:val="24"/>
          <w:szCs w:val="24"/>
        </w:rPr>
      </w:pPr>
    </w:p>
    <w:tbl>
      <w:tblPr>
        <w:tblW w:w="9360" w:type="dxa"/>
        <w:tblLayout w:type="fixed"/>
        <w:tblCellMar>
          <w:left w:w="0" w:type="dxa"/>
          <w:right w:w="0" w:type="dxa"/>
        </w:tblCellMar>
        <w:tblLook w:val="0000" w:firstRow="0" w:lastRow="0" w:firstColumn="0" w:lastColumn="0" w:noHBand="0" w:noVBand="0"/>
      </w:tblPr>
      <w:tblGrid>
        <w:gridCol w:w="4542"/>
        <w:gridCol w:w="276"/>
        <w:gridCol w:w="4542"/>
      </w:tblGrid>
      <w:tr w:rsidR="00601C77" w:rsidTr="006F0188">
        <w:trPr>
          <w:trHeight w:val="2072"/>
        </w:trPr>
        <w:tc>
          <w:tcPr>
            <w:tcW w:w="4542" w:type="dxa"/>
            <w:tcBorders>
              <w:bottom w:val="single" w:sz="4" w:space="0" w:color="auto"/>
              <w:right w:val="single" w:sz="4" w:space="0" w:color="auto"/>
            </w:tcBorders>
          </w:tcPr>
          <w:p w:rsidR="00B25FA8" w:rsidRPr="00A74A1F" w:rsidRDefault="00176AF4" w:rsidP="004E5118">
            <w:pPr>
              <w:widowControl w:val="0"/>
              <w:spacing w:line="240" w:lineRule="auto"/>
              <w:rPr>
                <w:sz w:val="24"/>
                <w:szCs w:val="24"/>
              </w:rPr>
            </w:pPr>
            <w:r>
              <w:rPr>
                <w:sz w:val="24"/>
                <w:szCs w:val="24"/>
              </w:rPr>
              <w:t>In re</w:t>
            </w:r>
            <w:r>
              <w:rPr>
                <w:sz w:val="24"/>
                <w:szCs w:val="24"/>
              </w:rPr>
              <w:br/>
            </w:r>
            <w:r>
              <w:rPr>
                <w:sz w:val="24"/>
                <w:szCs w:val="24"/>
              </w:rPr>
              <w:br/>
            </w:r>
          </w:p>
          <w:p w:rsidR="00B25FA8" w:rsidRDefault="00401582" w:rsidP="006F0188">
            <w:pPr>
              <w:widowControl w:val="0"/>
              <w:spacing w:line="240" w:lineRule="auto"/>
              <w:rPr>
                <w:sz w:val="24"/>
                <w:szCs w:val="24"/>
              </w:rPr>
            </w:pPr>
          </w:p>
          <w:p w:rsidR="00B25FA8" w:rsidRDefault="00176AF4" w:rsidP="006F0188">
            <w:pPr>
              <w:widowControl w:val="0"/>
              <w:spacing w:line="240" w:lineRule="auto"/>
              <w:rPr>
                <w:sz w:val="24"/>
                <w:szCs w:val="24"/>
              </w:rPr>
            </w:pPr>
            <w:r>
              <w:rPr>
                <w:sz w:val="24"/>
                <w:szCs w:val="24"/>
              </w:rPr>
              <w:tab/>
            </w:r>
            <w:r>
              <w:rPr>
                <w:sz w:val="24"/>
                <w:szCs w:val="24"/>
              </w:rPr>
              <w:tab/>
              <w:t>Debtor.</w:t>
            </w:r>
          </w:p>
        </w:tc>
        <w:tc>
          <w:tcPr>
            <w:tcW w:w="276" w:type="dxa"/>
            <w:tcBorders>
              <w:left w:val="single" w:sz="4" w:space="0" w:color="auto"/>
            </w:tcBorders>
            <w:shd w:val="clear" w:color="auto" w:fill="auto"/>
          </w:tcPr>
          <w:p w:rsidR="00B25FA8" w:rsidRDefault="00401582" w:rsidP="006F0188">
            <w:pPr>
              <w:pStyle w:val="SingleSpacing"/>
              <w:widowControl w:val="0"/>
              <w:rPr>
                <w:sz w:val="24"/>
                <w:szCs w:val="24"/>
              </w:rPr>
            </w:pPr>
          </w:p>
        </w:tc>
        <w:tc>
          <w:tcPr>
            <w:tcW w:w="4542" w:type="dxa"/>
            <w:shd w:val="clear" w:color="auto" w:fill="auto"/>
          </w:tcPr>
          <w:p w:rsidR="00B25FA8" w:rsidRPr="00C24622" w:rsidRDefault="00176AF4" w:rsidP="006F0188">
            <w:pPr>
              <w:pStyle w:val="SingleSpacing"/>
              <w:widowControl w:val="0"/>
              <w:spacing w:line="240" w:lineRule="auto"/>
              <w:rPr>
                <w:sz w:val="24"/>
                <w:szCs w:val="24"/>
              </w:rPr>
            </w:pPr>
            <w:r>
              <w:rPr>
                <w:sz w:val="24"/>
                <w:szCs w:val="24"/>
              </w:rPr>
              <w:t>BK Case No.:</w:t>
            </w:r>
          </w:p>
          <w:p w:rsidR="00B25FA8" w:rsidRDefault="00401582" w:rsidP="006F0188">
            <w:pPr>
              <w:pStyle w:val="SingleSpacing"/>
              <w:widowControl w:val="0"/>
              <w:spacing w:line="240" w:lineRule="auto"/>
              <w:rPr>
                <w:sz w:val="24"/>
                <w:szCs w:val="24"/>
              </w:rPr>
            </w:pPr>
          </w:p>
          <w:p w:rsidR="00B25FA8" w:rsidRDefault="00176AF4" w:rsidP="006F0188">
            <w:pPr>
              <w:pStyle w:val="SingleSpacing"/>
              <w:widowControl w:val="0"/>
              <w:spacing w:line="240" w:lineRule="auto"/>
              <w:rPr>
                <w:sz w:val="24"/>
                <w:szCs w:val="24"/>
              </w:rPr>
            </w:pPr>
            <w:r>
              <w:rPr>
                <w:sz w:val="24"/>
                <w:szCs w:val="24"/>
              </w:rPr>
              <w:t>Chapter 13</w:t>
            </w:r>
          </w:p>
          <w:p w:rsidR="00B25FA8" w:rsidRDefault="00401582" w:rsidP="006F0188">
            <w:pPr>
              <w:pStyle w:val="SingleSpacing"/>
              <w:widowControl w:val="0"/>
              <w:spacing w:line="240" w:lineRule="auto"/>
              <w:rPr>
                <w:sz w:val="24"/>
                <w:szCs w:val="24"/>
              </w:rPr>
            </w:pPr>
          </w:p>
          <w:p w:rsidR="00B25FA8" w:rsidRPr="001D0553" w:rsidRDefault="00176AF4" w:rsidP="006F0188">
            <w:pPr>
              <w:pStyle w:val="SingleSpacing"/>
              <w:widowControl w:val="0"/>
              <w:tabs>
                <w:tab w:val="left" w:pos="1302"/>
              </w:tabs>
              <w:spacing w:line="240" w:lineRule="auto"/>
              <w:rPr>
                <w:sz w:val="24"/>
                <w:szCs w:val="24"/>
              </w:rPr>
            </w:pPr>
            <w:r>
              <w:rPr>
                <w:b/>
                <w:sz w:val="24"/>
                <w:szCs w:val="24"/>
              </w:rPr>
              <w:t xml:space="preserve">ORDER APPROVING SUPPLEMENTAL </w:t>
            </w:r>
            <w:r w:rsidRPr="00A3285D">
              <w:rPr>
                <w:b/>
                <w:sz w:val="24"/>
                <w:szCs w:val="24"/>
              </w:rPr>
              <w:t xml:space="preserve">APPLICATION FOR </w:t>
            </w:r>
            <w:r>
              <w:rPr>
                <w:b/>
                <w:sz w:val="24"/>
                <w:szCs w:val="24"/>
              </w:rPr>
              <w:t>COMPENSATION</w:t>
            </w:r>
          </w:p>
        </w:tc>
      </w:tr>
    </w:tbl>
    <w:p w:rsidR="00A3285D" w:rsidRDefault="00401582" w:rsidP="00E30E1D">
      <w:pPr>
        <w:pStyle w:val="SignatureBlock"/>
        <w:widowControl w:val="0"/>
        <w:spacing w:line="100" w:lineRule="exact"/>
        <w:ind w:left="0" w:firstLine="720"/>
        <w:rPr>
          <w:sz w:val="24"/>
          <w:szCs w:val="24"/>
        </w:rPr>
      </w:pPr>
    </w:p>
    <w:p w:rsidR="00BD3AA3" w:rsidRDefault="00401582" w:rsidP="00BD3AA3">
      <w:pPr>
        <w:pStyle w:val="SignatureBlock"/>
        <w:widowControl w:val="0"/>
        <w:spacing w:line="400" w:lineRule="exact"/>
        <w:ind w:left="0" w:firstLine="720"/>
        <w:rPr>
          <w:sz w:val="24"/>
          <w:szCs w:val="24"/>
        </w:rPr>
      </w:pPr>
    </w:p>
    <w:p w:rsidR="002465D0" w:rsidRDefault="00176AF4" w:rsidP="00176AF4">
      <w:pPr>
        <w:pStyle w:val="SignatureBlock"/>
        <w:widowControl w:val="0"/>
        <w:spacing w:line="455" w:lineRule="exact"/>
        <w:ind w:left="0" w:firstLine="720"/>
        <w:rPr>
          <w:sz w:val="24"/>
          <w:szCs w:val="24"/>
        </w:rPr>
      </w:pPr>
      <w:r>
        <w:rPr>
          <w:sz w:val="24"/>
          <w:szCs w:val="24"/>
        </w:rPr>
        <w:t xml:space="preserve"> On ______________, Applicant _____________________ (“Applicant”) filed a </w:t>
      </w:r>
      <w:r>
        <w:rPr>
          <w:i/>
          <w:sz w:val="24"/>
          <w:szCs w:val="24"/>
        </w:rPr>
        <w:t>Supplemental</w:t>
      </w:r>
      <w:r w:rsidRPr="0076718E">
        <w:rPr>
          <w:i/>
          <w:sz w:val="24"/>
          <w:szCs w:val="24"/>
        </w:rPr>
        <w:t xml:space="preserve"> Application for Compensation</w:t>
      </w:r>
      <w:r>
        <w:rPr>
          <w:sz w:val="24"/>
          <w:szCs w:val="24"/>
        </w:rPr>
        <w:t xml:space="preserve"> (the “Application”) pursuant to the </w:t>
      </w:r>
      <w:r w:rsidRPr="0068066B">
        <w:rPr>
          <w:i/>
          <w:sz w:val="24"/>
          <w:szCs w:val="24"/>
        </w:rPr>
        <w:t>Guidelines for Payment of Attorney’s Fees in Chapter 13 Case</w:t>
      </w:r>
      <w:r>
        <w:rPr>
          <w:sz w:val="24"/>
          <w:szCs w:val="24"/>
        </w:rPr>
        <w:t xml:space="preserve"> in the above-captioned matter.  Upon due consideration, the Court hereby finds that the fees requested are reasonable and necessary, that the Application was properly served on all parties requiring notice, and for good cause shown, the Court thereby orders as follows:</w:t>
      </w:r>
    </w:p>
    <w:p w:rsidR="0076718E" w:rsidRDefault="00176AF4" w:rsidP="0076718E">
      <w:pPr>
        <w:pStyle w:val="SignatureBlock"/>
        <w:widowControl w:val="0"/>
        <w:spacing w:line="455" w:lineRule="exact"/>
        <w:ind w:left="0" w:firstLine="720"/>
        <w:rPr>
          <w:sz w:val="24"/>
          <w:szCs w:val="24"/>
        </w:rPr>
      </w:pPr>
      <w:r>
        <w:rPr>
          <w:sz w:val="24"/>
          <w:szCs w:val="24"/>
        </w:rPr>
        <w:t>(1)</w:t>
      </w:r>
      <w:r>
        <w:rPr>
          <w:sz w:val="24"/>
          <w:szCs w:val="24"/>
        </w:rPr>
        <w:tab/>
        <w:t>The Application is APPROVED.</w:t>
      </w:r>
    </w:p>
    <w:p w:rsidR="0076718E" w:rsidRDefault="00176AF4" w:rsidP="0076718E">
      <w:pPr>
        <w:pStyle w:val="SignatureBlock"/>
        <w:widowControl w:val="0"/>
        <w:spacing w:line="455" w:lineRule="exact"/>
        <w:ind w:left="0" w:firstLine="720"/>
        <w:rPr>
          <w:sz w:val="24"/>
          <w:szCs w:val="24"/>
        </w:rPr>
      </w:pPr>
      <w:r>
        <w:rPr>
          <w:sz w:val="24"/>
          <w:szCs w:val="24"/>
        </w:rPr>
        <w:t>(2)</w:t>
      </w:r>
      <w:r>
        <w:rPr>
          <w:sz w:val="24"/>
          <w:szCs w:val="24"/>
        </w:rPr>
        <w:tab/>
        <w:t>Applicant is entitled to additional compensation in the amount of $________.</w:t>
      </w:r>
    </w:p>
    <w:p w:rsidR="0076718E" w:rsidRDefault="00176AF4" w:rsidP="0076718E">
      <w:pPr>
        <w:pStyle w:val="SignatureBlock"/>
        <w:widowControl w:val="0"/>
        <w:spacing w:line="455" w:lineRule="exact"/>
        <w:ind w:left="0" w:firstLine="720"/>
        <w:rPr>
          <w:sz w:val="24"/>
          <w:szCs w:val="24"/>
        </w:rPr>
      </w:pPr>
      <w:r>
        <w:rPr>
          <w:sz w:val="24"/>
          <w:szCs w:val="24"/>
        </w:rPr>
        <w:t>(3)</w:t>
      </w:r>
      <w:r>
        <w:rPr>
          <w:sz w:val="24"/>
          <w:szCs w:val="24"/>
        </w:rPr>
        <w:tab/>
        <w:t>In addition to all compensation previously awarded to Applicant, Trustee is authorized to pay Applicant additional compensation of $________ pursuant to Section 3.05 of the confirmed Chapter 13 Plan.</w:t>
      </w:r>
    </w:p>
    <w:p w:rsidR="00A3285D" w:rsidRPr="0076718E" w:rsidRDefault="00176AF4" w:rsidP="0076718E">
      <w:pPr>
        <w:pStyle w:val="SignatureBlock"/>
        <w:widowControl w:val="0"/>
        <w:spacing w:line="455" w:lineRule="exact"/>
        <w:ind w:left="0"/>
        <w:jc w:val="center"/>
        <w:rPr>
          <w:b/>
          <w:sz w:val="24"/>
          <w:szCs w:val="24"/>
        </w:rPr>
      </w:pPr>
      <w:r w:rsidRPr="0076718E">
        <w:rPr>
          <w:b/>
          <w:sz w:val="24"/>
          <w:szCs w:val="24"/>
        </w:rPr>
        <w:t>*** END OF ORDER ***</w:t>
      </w:r>
    </w:p>
    <w:p w:rsidR="006F2B55" w:rsidRPr="00D75AF6" w:rsidRDefault="00401582" w:rsidP="006F2B55">
      <w:pPr>
        <w:spacing w:line="240" w:lineRule="auto"/>
        <w:rPr>
          <w:sz w:val="24"/>
        </w:rPr>
      </w:pPr>
    </w:p>
    <w:sectPr w:rsidR="006F2B55" w:rsidRPr="00D75AF6" w:rsidSect="006F2B55">
      <w:headerReference w:type="even" r:id="rId8"/>
      <w:headerReference w:type="default" r:id="rId9"/>
      <w:footerReference w:type="even" r:id="rId10"/>
      <w:footerReference w:type="default" r:id="rId11"/>
      <w:headerReference w:type="first" r:id="rId12"/>
      <w:footerReference w:type="first" r:id="rId13"/>
      <w:pgSz w:w="12240" w:h="15840" w:code="1"/>
      <w:pgMar w:top="1440" w:right="720" w:bottom="1440" w:left="2160" w:header="720" w:footer="432" w:gutter="0"/>
      <w:pgNumType w:start="1"/>
      <w:cols w:space="720"/>
      <w:docGrid w:linePitch="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1582" w:rsidRDefault="00401582">
      <w:pPr>
        <w:spacing w:line="240" w:lineRule="auto"/>
      </w:pPr>
      <w:r>
        <w:separator/>
      </w:r>
    </w:p>
  </w:endnote>
  <w:endnote w:type="continuationSeparator" w:id="0">
    <w:p w:rsidR="00401582" w:rsidRDefault="004015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150B" w:rsidRDefault="00176A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F150B" w:rsidRDefault="0040158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0" w:rightFromText="180" w:vertAnchor="text" w:horzAnchor="page" w:tblpX="2092" w:tblpY="-603"/>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20"/>
      <w:gridCol w:w="3120"/>
      <w:gridCol w:w="3120"/>
    </w:tblGrid>
    <w:tr w:rsidR="00601C77" w:rsidTr="003851A3">
      <w:trPr>
        <w:trHeight w:hRule="exact" w:val="360"/>
      </w:trPr>
      <w:tc>
        <w:tcPr>
          <w:tcW w:w="3120" w:type="dxa"/>
          <w:tcBorders>
            <w:top w:val="nil"/>
            <w:left w:val="nil"/>
            <w:bottom w:val="single" w:sz="4" w:space="0" w:color="auto"/>
            <w:right w:val="nil"/>
          </w:tcBorders>
          <w:tcMar>
            <w:left w:w="115" w:type="dxa"/>
            <w:right w:w="0" w:type="dxa"/>
          </w:tcMar>
          <w:vAlign w:val="bottom"/>
        </w:tcPr>
        <w:p w:rsidR="006F150B" w:rsidRPr="00536DA0" w:rsidRDefault="00401582" w:rsidP="003851A3">
          <w:pPr>
            <w:pStyle w:val="Footer"/>
            <w:spacing w:line="200" w:lineRule="exact"/>
            <w:ind w:right="360"/>
            <w:rPr>
              <w:sz w:val="16"/>
              <w:szCs w:val="24"/>
            </w:rPr>
          </w:pPr>
        </w:p>
      </w:tc>
      <w:tc>
        <w:tcPr>
          <w:tcW w:w="3120" w:type="dxa"/>
          <w:tcBorders>
            <w:top w:val="nil"/>
            <w:left w:val="nil"/>
            <w:bottom w:val="single" w:sz="4" w:space="0" w:color="auto"/>
            <w:right w:val="nil"/>
          </w:tcBorders>
        </w:tcPr>
        <w:p w:rsidR="006F150B" w:rsidRPr="00061566" w:rsidRDefault="00176AF4" w:rsidP="003851A3">
          <w:pPr>
            <w:pStyle w:val="Footer"/>
            <w:spacing w:before="60" w:after="60" w:line="200" w:lineRule="exact"/>
            <w:ind w:right="360"/>
            <w:jc w:val="center"/>
            <w:rPr>
              <w:sz w:val="16"/>
              <w:szCs w:val="24"/>
            </w:rPr>
          </w:pPr>
          <w:r w:rsidRPr="00AD031E">
            <w:rPr>
              <w:sz w:val="24"/>
              <w:szCs w:val="24"/>
            </w:rPr>
            <w:t xml:space="preserve">- </w:t>
          </w:r>
          <w:r w:rsidRPr="00AD031E">
            <w:rPr>
              <w:rStyle w:val="PageNumber"/>
              <w:sz w:val="24"/>
            </w:rPr>
            <w:fldChar w:fldCharType="begin"/>
          </w:r>
          <w:r w:rsidRPr="00AD031E">
            <w:rPr>
              <w:rStyle w:val="PageNumber"/>
              <w:sz w:val="24"/>
            </w:rPr>
            <w:instrText xml:space="preserve"> PAGE </w:instrText>
          </w:r>
          <w:r w:rsidRPr="00AD031E">
            <w:rPr>
              <w:rStyle w:val="PageNumber"/>
              <w:sz w:val="24"/>
            </w:rPr>
            <w:fldChar w:fldCharType="separate"/>
          </w:r>
          <w:r>
            <w:rPr>
              <w:rStyle w:val="PageNumber"/>
              <w:noProof/>
              <w:sz w:val="24"/>
            </w:rPr>
            <w:t>1</w:t>
          </w:r>
          <w:r w:rsidRPr="00AD031E">
            <w:rPr>
              <w:rStyle w:val="PageNumber"/>
              <w:sz w:val="24"/>
            </w:rPr>
            <w:fldChar w:fldCharType="end"/>
          </w:r>
          <w:r w:rsidRPr="00AD031E">
            <w:rPr>
              <w:rStyle w:val="PageNumber"/>
              <w:sz w:val="24"/>
            </w:rPr>
            <w:t xml:space="preserve"> -</w:t>
          </w:r>
        </w:p>
      </w:tc>
      <w:tc>
        <w:tcPr>
          <w:tcW w:w="3120" w:type="dxa"/>
          <w:tcBorders>
            <w:top w:val="nil"/>
            <w:left w:val="nil"/>
            <w:bottom w:val="single" w:sz="4" w:space="0" w:color="auto"/>
            <w:right w:val="nil"/>
          </w:tcBorders>
          <w:tcMar>
            <w:left w:w="0" w:type="dxa"/>
            <w:right w:w="115" w:type="dxa"/>
          </w:tcMar>
        </w:tcPr>
        <w:p w:rsidR="006F150B" w:rsidRPr="0084665A" w:rsidRDefault="00401582" w:rsidP="003851A3">
          <w:pPr>
            <w:pStyle w:val="Footer"/>
            <w:spacing w:before="60" w:after="60" w:line="200" w:lineRule="exact"/>
            <w:jc w:val="right"/>
            <w:rPr>
              <w:sz w:val="16"/>
              <w:szCs w:val="24"/>
            </w:rPr>
          </w:pPr>
        </w:p>
      </w:tc>
    </w:tr>
    <w:tr w:rsidR="00601C77" w:rsidTr="003851A3">
      <w:trPr>
        <w:trHeight w:val="203"/>
      </w:trPr>
      <w:tc>
        <w:tcPr>
          <w:tcW w:w="9360" w:type="dxa"/>
          <w:gridSpan w:val="3"/>
          <w:tcBorders>
            <w:top w:val="single" w:sz="4" w:space="0" w:color="auto"/>
            <w:left w:val="nil"/>
            <w:bottom w:val="nil"/>
            <w:right w:val="nil"/>
          </w:tcBorders>
        </w:tcPr>
        <w:p w:rsidR="006F150B" w:rsidRPr="005D2DA5" w:rsidRDefault="00176AF4" w:rsidP="003851A3">
          <w:pPr>
            <w:pStyle w:val="Footer"/>
            <w:spacing w:before="60" w:line="240" w:lineRule="auto"/>
            <w:jc w:val="right"/>
            <w:rPr>
              <w:sz w:val="16"/>
              <w:szCs w:val="24"/>
            </w:rPr>
          </w:pPr>
          <w:r>
            <w:rPr>
              <w:sz w:val="16"/>
              <w:szCs w:val="24"/>
            </w:rPr>
            <w:t>ORDER APPROVING SUPPLEMENTAL APPLICATION FOR COMPENSATION</w:t>
          </w:r>
          <w:r w:rsidR="003851A3">
            <w:rPr>
              <w:sz w:val="16"/>
              <w:szCs w:val="24"/>
            </w:rPr>
            <w:t xml:space="preserve">                     </w:t>
          </w:r>
          <w:r w:rsidR="003851A3">
            <w:rPr>
              <w:sz w:val="16"/>
              <w:szCs w:val="24"/>
            </w:rPr>
            <w:t>EFFECTIVE FOR CASES FILED ON OR AFTER JANUARY 1, 2019</w:t>
          </w:r>
        </w:p>
      </w:tc>
    </w:tr>
  </w:tbl>
  <w:p w:rsidR="006F150B" w:rsidRPr="001B4A81" w:rsidRDefault="00401582" w:rsidP="006F2B55">
    <w:pPr>
      <w:pStyle w:val="Footer"/>
      <w:spacing w:line="240" w:lineRule="auto"/>
      <w:ind w:right="360"/>
      <w:rPr>
        <w:sz w:val="24"/>
        <w:szCs w:val="24"/>
      </w:rPr>
    </w:pPr>
    <w:bookmarkStart w:id="1" w:name="_GoBack"/>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51A3" w:rsidRDefault="003851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1582" w:rsidRDefault="00401582">
      <w:pPr>
        <w:spacing w:line="240" w:lineRule="auto"/>
      </w:pPr>
      <w:r>
        <w:separator/>
      </w:r>
    </w:p>
  </w:footnote>
  <w:footnote w:type="continuationSeparator" w:id="0">
    <w:p w:rsidR="00401582" w:rsidRDefault="0040158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51A3" w:rsidRDefault="003851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150B" w:rsidRDefault="00176AF4">
    <w:pPr>
      <w:pStyle w:val="Header"/>
    </w:pPr>
    <w:r>
      <w:rPr>
        <w:noProof/>
      </w:rPr>
      <mc:AlternateContent>
        <mc:Choice Requires="wps">
          <w:drawing>
            <wp:anchor distT="0" distB="0" distL="114300" distR="114300" simplePos="0" relativeHeight="251661312" behindDoc="0" locked="0" layoutInCell="1" allowOverlap="1">
              <wp:simplePos x="0" y="0"/>
              <wp:positionH relativeFrom="margin">
                <wp:posOffset>-382270</wp:posOffset>
              </wp:positionH>
              <wp:positionV relativeFrom="margin">
                <wp:posOffset>0</wp:posOffset>
              </wp:positionV>
              <wp:extent cx="199390" cy="8229600"/>
              <wp:effectExtent l="0" t="0" r="1905" b="0"/>
              <wp:wrapNone/>
              <wp:docPr id="4"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 cy="822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150B" w:rsidRDefault="00176AF4">
                          <w:pPr>
                            <w:jc w:val="right"/>
                            <w:rPr>
                              <w:sz w:val="24"/>
                              <w:szCs w:val="24"/>
                            </w:rPr>
                          </w:pPr>
                          <w:r>
                            <w:rPr>
                              <w:sz w:val="24"/>
                              <w:szCs w:val="24"/>
                            </w:rPr>
                            <w:t>1</w:t>
                          </w:r>
                        </w:p>
                        <w:p w:rsidR="006F150B" w:rsidRDefault="00176AF4">
                          <w:pPr>
                            <w:jc w:val="right"/>
                            <w:rPr>
                              <w:sz w:val="24"/>
                              <w:szCs w:val="24"/>
                            </w:rPr>
                          </w:pPr>
                          <w:r>
                            <w:rPr>
                              <w:sz w:val="24"/>
                              <w:szCs w:val="24"/>
                            </w:rPr>
                            <w:t>2</w:t>
                          </w:r>
                        </w:p>
                        <w:p w:rsidR="006F150B" w:rsidRDefault="00176AF4">
                          <w:pPr>
                            <w:jc w:val="right"/>
                            <w:rPr>
                              <w:sz w:val="24"/>
                              <w:szCs w:val="24"/>
                            </w:rPr>
                          </w:pPr>
                          <w:r>
                            <w:rPr>
                              <w:sz w:val="24"/>
                              <w:szCs w:val="24"/>
                            </w:rPr>
                            <w:t>3</w:t>
                          </w:r>
                        </w:p>
                        <w:p w:rsidR="006F150B" w:rsidRDefault="00176AF4">
                          <w:pPr>
                            <w:jc w:val="right"/>
                            <w:rPr>
                              <w:sz w:val="24"/>
                              <w:szCs w:val="24"/>
                            </w:rPr>
                          </w:pPr>
                          <w:r>
                            <w:rPr>
                              <w:sz w:val="24"/>
                              <w:szCs w:val="24"/>
                            </w:rPr>
                            <w:t>4</w:t>
                          </w:r>
                        </w:p>
                        <w:p w:rsidR="006F150B" w:rsidRDefault="00176AF4">
                          <w:pPr>
                            <w:jc w:val="right"/>
                            <w:rPr>
                              <w:sz w:val="24"/>
                              <w:szCs w:val="24"/>
                            </w:rPr>
                          </w:pPr>
                          <w:r>
                            <w:rPr>
                              <w:sz w:val="24"/>
                              <w:szCs w:val="24"/>
                            </w:rPr>
                            <w:t>5</w:t>
                          </w:r>
                        </w:p>
                        <w:p w:rsidR="006F150B" w:rsidRDefault="00176AF4">
                          <w:pPr>
                            <w:jc w:val="right"/>
                            <w:rPr>
                              <w:sz w:val="24"/>
                              <w:szCs w:val="24"/>
                            </w:rPr>
                          </w:pPr>
                          <w:r>
                            <w:rPr>
                              <w:sz w:val="24"/>
                              <w:szCs w:val="24"/>
                            </w:rPr>
                            <w:t>6</w:t>
                          </w:r>
                        </w:p>
                        <w:p w:rsidR="006F150B" w:rsidRDefault="00176AF4">
                          <w:pPr>
                            <w:jc w:val="right"/>
                            <w:rPr>
                              <w:sz w:val="24"/>
                              <w:szCs w:val="24"/>
                            </w:rPr>
                          </w:pPr>
                          <w:r>
                            <w:rPr>
                              <w:sz w:val="24"/>
                              <w:szCs w:val="24"/>
                            </w:rPr>
                            <w:t>7</w:t>
                          </w:r>
                        </w:p>
                        <w:p w:rsidR="006F150B" w:rsidRDefault="00176AF4">
                          <w:pPr>
                            <w:jc w:val="right"/>
                            <w:rPr>
                              <w:sz w:val="24"/>
                              <w:szCs w:val="24"/>
                            </w:rPr>
                          </w:pPr>
                          <w:r>
                            <w:rPr>
                              <w:sz w:val="24"/>
                              <w:szCs w:val="24"/>
                            </w:rPr>
                            <w:t>8</w:t>
                          </w:r>
                        </w:p>
                        <w:p w:rsidR="006F150B" w:rsidRDefault="00176AF4">
                          <w:pPr>
                            <w:jc w:val="right"/>
                            <w:rPr>
                              <w:sz w:val="24"/>
                              <w:szCs w:val="24"/>
                            </w:rPr>
                          </w:pPr>
                          <w:r>
                            <w:rPr>
                              <w:sz w:val="24"/>
                              <w:szCs w:val="24"/>
                            </w:rPr>
                            <w:t>9</w:t>
                          </w:r>
                        </w:p>
                        <w:p w:rsidR="006F150B" w:rsidRDefault="00176AF4">
                          <w:pPr>
                            <w:jc w:val="right"/>
                            <w:rPr>
                              <w:sz w:val="24"/>
                              <w:szCs w:val="24"/>
                            </w:rPr>
                          </w:pPr>
                          <w:r>
                            <w:rPr>
                              <w:sz w:val="24"/>
                              <w:szCs w:val="24"/>
                            </w:rPr>
                            <w:t>10</w:t>
                          </w:r>
                        </w:p>
                        <w:p w:rsidR="006F150B" w:rsidRDefault="00176AF4">
                          <w:pPr>
                            <w:jc w:val="right"/>
                            <w:rPr>
                              <w:sz w:val="24"/>
                              <w:szCs w:val="24"/>
                            </w:rPr>
                          </w:pPr>
                          <w:r>
                            <w:rPr>
                              <w:sz w:val="24"/>
                              <w:szCs w:val="24"/>
                            </w:rPr>
                            <w:t>11</w:t>
                          </w:r>
                        </w:p>
                        <w:p w:rsidR="006F150B" w:rsidRDefault="00176AF4">
                          <w:pPr>
                            <w:jc w:val="right"/>
                            <w:rPr>
                              <w:sz w:val="24"/>
                              <w:szCs w:val="24"/>
                            </w:rPr>
                          </w:pPr>
                          <w:r>
                            <w:rPr>
                              <w:sz w:val="24"/>
                              <w:szCs w:val="24"/>
                            </w:rPr>
                            <w:t>12</w:t>
                          </w:r>
                        </w:p>
                        <w:p w:rsidR="006F150B" w:rsidRDefault="00176AF4">
                          <w:pPr>
                            <w:jc w:val="right"/>
                            <w:rPr>
                              <w:sz w:val="24"/>
                              <w:szCs w:val="24"/>
                            </w:rPr>
                          </w:pPr>
                          <w:r>
                            <w:rPr>
                              <w:sz w:val="24"/>
                              <w:szCs w:val="24"/>
                            </w:rPr>
                            <w:t>13</w:t>
                          </w:r>
                        </w:p>
                        <w:p w:rsidR="006F150B" w:rsidRDefault="00176AF4">
                          <w:pPr>
                            <w:jc w:val="right"/>
                            <w:rPr>
                              <w:sz w:val="24"/>
                              <w:szCs w:val="24"/>
                            </w:rPr>
                          </w:pPr>
                          <w:r>
                            <w:rPr>
                              <w:sz w:val="24"/>
                              <w:szCs w:val="24"/>
                            </w:rPr>
                            <w:t>14</w:t>
                          </w:r>
                        </w:p>
                        <w:p w:rsidR="006F150B" w:rsidRDefault="00176AF4">
                          <w:pPr>
                            <w:jc w:val="right"/>
                            <w:rPr>
                              <w:sz w:val="24"/>
                              <w:szCs w:val="24"/>
                            </w:rPr>
                          </w:pPr>
                          <w:r>
                            <w:rPr>
                              <w:sz w:val="24"/>
                              <w:szCs w:val="24"/>
                            </w:rPr>
                            <w:t>15</w:t>
                          </w:r>
                        </w:p>
                        <w:p w:rsidR="006F150B" w:rsidRDefault="00176AF4">
                          <w:pPr>
                            <w:jc w:val="right"/>
                            <w:rPr>
                              <w:sz w:val="24"/>
                              <w:szCs w:val="24"/>
                            </w:rPr>
                          </w:pPr>
                          <w:r>
                            <w:rPr>
                              <w:sz w:val="24"/>
                              <w:szCs w:val="24"/>
                            </w:rPr>
                            <w:t>16</w:t>
                          </w:r>
                        </w:p>
                        <w:p w:rsidR="006F150B" w:rsidRDefault="00176AF4">
                          <w:pPr>
                            <w:jc w:val="right"/>
                            <w:rPr>
                              <w:sz w:val="24"/>
                              <w:szCs w:val="24"/>
                            </w:rPr>
                          </w:pPr>
                          <w:r>
                            <w:rPr>
                              <w:sz w:val="24"/>
                              <w:szCs w:val="24"/>
                            </w:rPr>
                            <w:t>17</w:t>
                          </w:r>
                        </w:p>
                        <w:p w:rsidR="006F150B" w:rsidRDefault="00176AF4">
                          <w:pPr>
                            <w:jc w:val="right"/>
                            <w:rPr>
                              <w:sz w:val="24"/>
                              <w:szCs w:val="24"/>
                            </w:rPr>
                          </w:pPr>
                          <w:r>
                            <w:rPr>
                              <w:sz w:val="24"/>
                              <w:szCs w:val="24"/>
                            </w:rPr>
                            <w:t>18</w:t>
                          </w:r>
                        </w:p>
                        <w:p w:rsidR="006F150B" w:rsidRDefault="00176AF4">
                          <w:pPr>
                            <w:jc w:val="right"/>
                            <w:rPr>
                              <w:sz w:val="24"/>
                              <w:szCs w:val="24"/>
                            </w:rPr>
                          </w:pPr>
                          <w:r>
                            <w:rPr>
                              <w:sz w:val="24"/>
                              <w:szCs w:val="24"/>
                            </w:rPr>
                            <w:t>19</w:t>
                          </w:r>
                        </w:p>
                        <w:p w:rsidR="006F150B" w:rsidRDefault="00176AF4">
                          <w:pPr>
                            <w:jc w:val="right"/>
                            <w:rPr>
                              <w:sz w:val="24"/>
                              <w:szCs w:val="24"/>
                            </w:rPr>
                          </w:pPr>
                          <w:r>
                            <w:rPr>
                              <w:sz w:val="24"/>
                              <w:szCs w:val="24"/>
                            </w:rPr>
                            <w:t>20</w:t>
                          </w:r>
                        </w:p>
                        <w:p w:rsidR="006F150B" w:rsidRDefault="00176AF4">
                          <w:pPr>
                            <w:jc w:val="right"/>
                            <w:rPr>
                              <w:sz w:val="24"/>
                              <w:szCs w:val="24"/>
                            </w:rPr>
                          </w:pPr>
                          <w:r>
                            <w:rPr>
                              <w:sz w:val="24"/>
                              <w:szCs w:val="24"/>
                            </w:rPr>
                            <w:t>21</w:t>
                          </w:r>
                        </w:p>
                        <w:p w:rsidR="006F150B" w:rsidRDefault="00176AF4">
                          <w:pPr>
                            <w:jc w:val="right"/>
                            <w:rPr>
                              <w:sz w:val="24"/>
                              <w:szCs w:val="24"/>
                            </w:rPr>
                          </w:pPr>
                          <w:r>
                            <w:rPr>
                              <w:sz w:val="24"/>
                              <w:szCs w:val="24"/>
                            </w:rPr>
                            <w:t>22</w:t>
                          </w:r>
                        </w:p>
                        <w:p w:rsidR="006F150B" w:rsidRDefault="00176AF4">
                          <w:pPr>
                            <w:jc w:val="right"/>
                            <w:rPr>
                              <w:sz w:val="24"/>
                              <w:szCs w:val="24"/>
                            </w:rPr>
                          </w:pPr>
                          <w:r>
                            <w:rPr>
                              <w:sz w:val="24"/>
                              <w:szCs w:val="24"/>
                            </w:rPr>
                            <w:t>23</w:t>
                          </w:r>
                        </w:p>
                        <w:p w:rsidR="006F150B" w:rsidRDefault="00176AF4">
                          <w:pPr>
                            <w:jc w:val="right"/>
                            <w:rPr>
                              <w:sz w:val="24"/>
                              <w:szCs w:val="24"/>
                            </w:rPr>
                          </w:pPr>
                          <w:r>
                            <w:rPr>
                              <w:sz w:val="24"/>
                              <w:szCs w:val="24"/>
                            </w:rPr>
                            <w:t>24</w:t>
                          </w:r>
                        </w:p>
                        <w:p w:rsidR="006F150B" w:rsidRDefault="00176AF4">
                          <w:pPr>
                            <w:jc w:val="right"/>
                            <w:rPr>
                              <w:sz w:val="24"/>
                              <w:szCs w:val="24"/>
                            </w:rPr>
                          </w:pPr>
                          <w:r>
                            <w:rPr>
                              <w:sz w:val="24"/>
                              <w:szCs w:val="24"/>
                            </w:rPr>
                            <w:t>25</w:t>
                          </w:r>
                        </w:p>
                        <w:p w:rsidR="006F150B" w:rsidRDefault="00176AF4">
                          <w:pPr>
                            <w:jc w:val="right"/>
                            <w:rPr>
                              <w:sz w:val="24"/>
                              <w:szCs w:val="24"/>
                            </w:rPr>
                          </w:pPr>
                          <w:r>
                            <w:rPr>
                              <w:sz w:val="24"/>
                              <w:szCs w:val="24"/>
                            </w:rPr>
                            <w:t>26</w:t>
                          </w:r>
                        </w:p>
                        <w:p w:rsidR="006F150B" w:rsidRDefault="00176AF4">
                          <w:pPr>
                            <w:jc w:val="right"/>
                            <w:rPr>
                              <w:sz w:val="24"/>
                              <w:szCs w:val="24"/>
                            </w:rPr>
                          </w:pPr>
                          <w:r>
                            <w:rPr>
                              <w:sz w:val="24"/>
                              <w:szCs w:val="24"/>
                            </w:rPr>
                            <w:t>27</w:t>
                          </w:r>
                        </w:p>
                        <w:p w:rsidR="006F150B" w:rsidRDefault="00176AF4">
                          <w:pPr>
                            <w:jc w:val="right"/>
                            <w:rPr>
                              <w:sz w:val="24"/>
                              <w:szCs w:val="24"/>
                            </w:rPr>
                          </w:pPr>
                          <w:r>
                            <w:rPr>
                              <w:sz w:val="24"/>
                              <w:szCs w:val="24"/>
                            </w:rPr>
                            <w:t>28</w:t>
                          </w:r>
                        </w:p>
                        <w:p w:rsidR="006F150B" w:rsidRDefault="00401582">
                          <w:pPr>
                            <w:jc w:val="right"/>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LineNumbers" o:spid="_x0000_s1026" type="#_x0000_t202" style="position:absolute;margin-left:-30.1pt;margin-top:0;width:15.7pt;height:9in;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" stroked="f">
              <v:textbox inset="0,0,0,0">
                <w:txbxContent>
                  <w:p w:rsidR="006F150B" w:rsidRDefault="00176AF4">
                    <w:pPr>
                      <w:jc w:val="right"/>
                      <w:rPr>
                        <w:sz w:val="24"/>
                        <w:szCs w:val="24"/>
                      </w:rPr>
                    </w:pPr>
                    <w:r>
                      <w:rPr>
                        <w:sz w:val="24"/>
                        <w:szCs w:val="24"/>
                      </w:rPr>
                      <w:t>1</w:t>
                    </w:r>
                  </w:p>
                  <w:p w:rsidR="006F150B" w:rsidRDefault="00176AF4">
                    <w:pPr>
                      <w:jc w:val="right"/>
                      <w:rPr>
                        <w:sz w:val="24"/>
                        <w:szCs w:val="24"/>
                      </w:rPr>
                    </w:pPr>
                    <w:r>
                      <w:rPr>
                        <w:sz w:val="24"/>
                        <w:szCs w:val="24"/>
                      </w:rPr>
                      <w:t>2</w:t>
                    </w:r>
                  </w:p>
                  <w:p w:rsidR="006F150B" w:rsidRDefault="00176AF4">
                    <w:pPr>
                      <w:jc w:val="right"/>
                      <w:rPr>
                        <w:sz w:val="24"/>
                        <w:szCs w:val="24"/>
                      </w:rPr>
                    </w:pPr>
                    <w:r>
                      <w:rPr>
                        <w:sz w:val="24"/>
                        <w:szCs w:val="24"/>
                      </w:rPr>
                      <w:t>3</w:t>
                    </w:r>
                  </w:p>
                  <w:p w:rsidR="006F150B" w:rsidRDefault="00176AF4">
                    <w:pPr>
                      <w:jc w:val="right"/>
                      <w:rPr>
                        <w:sz w:val="24"/>
                        <w:szCs w:val="24"/>
                      </w:rPr>
                    </w:pPr>
                    <w:r>
                      <w:rPr>
                        <w:sz w:val="24"/>
                        <w:szCs w:val="24"/>
                      </w:rPr>
                      <w:t>4</w:t>
                    </w:r>
                  </w:p>
                  <w:p w:rsidR="006F150B" w:rsidRDefault="00176AF4">
                    <w:pPr>
                      <w:jc w:val="right"/>
                      <w:rPr>
                        <w:sz w:val="24"/>
                        <w:szCs w:val="24"/>
                      </w:rPr>
                    </w:pPr>
                    <w:r>
                      <w:rPr>
                        <w:sz w:val="24"/>
                        <w:szCs w:val="24"/>
                      </w:rPr>
                      <w:t>5</w:t>
                    </w:r>
                  </w:p>
                  <w:p w:rsidR="006F150B" w:rsidRDefault="00176AF4">
                    <w:pPr>
                      <w:jc w:val="right"/>
                      <w:rPr>
                        <w:sz w:val="24"/>
                        <w:szCs w:val="24"/>
                      </w:rPr>
                    </w:pPr>
                    <w:r>
                      <w:rPr>
                        <w:sz w:val="24"/>
                        <w:szCs w:val="24"/>
                      </w:rPr>
                      <w:t>6</w:t>
                    </w:r>
                  </w:p>
                  <w:p w:rsidR="006F150B" w:rsidRDefault="00176AF4">
                    <w:pPr>
                      <w:jc w:val="right"/>
                      <w:rPr>
                        <w:sz w:val="24"/>
                        <w:szCs w:val="24"/>
                      </w:rPr>
                    </w:pPr>
                    <w:r>
                      <w:rPr>
                        <w:sz w:val="24"/>
                        <w:szCs w:val="24"/>
                      </w:rPr>
                      <w:t>7</w:t>
                    </w:r>
                  </w:p>
                  <w:p w:rsidR="006F150B" w:rsidRDefault="00176AF4">
                    <w:pPr>
                      <w:jc w:val="right"/>
                      <w:rPr>
                        <w:sz w:val="24"/>
                        <w:szCs w:val="24"/>
                      </w:rPr>
                    </w:pPr>
                    <w:r>
                      <w:rPr>
                        <w:sz w:val="24"/>
                        <w:szCs w:val="24"/>
                      </w:rPr>
                      <w:t>8</w:t>
                    </w:r>
                  </w:p>
                  <w:p w:rsidR="006F150B" w:rsidRDefault="00176AF4">
                    <w:pPr>
                      <w:jc w:val="right"/>
                      <w:rPr>
                        <w:sz w:val="24"/>
                        <w:szCs w:val="24"/>
                      </w:rPr>
                    </w:pPr>
                    <w:r>
                      <w:rPr>
                        <w:sz w:val="24"/>
                        <w:szCs w:val="24"/>
                      </w:rPr>
                      <w:t>9</w:t>
                    </w:r>
                  </w:p>
                  <w:p w:rsidR="006F150B" w:rsidRDefault="00176AF4">
                    <w:pPr>
                      <w:jc w:val="right"/>
                      <w:rPr>
                        <w:sz w:val="24"/>
                        <w:szCs w:val="24"/>
                      </w:rPr>
                    </w:pPr>
                    <w:r>
                      <w:rPr>
                        <w:sz w:val="24"/>
                        <w:szCs w:val="24"/>
                      </w:rPr>
                      <w:t>10</w:t>
                    </w:r>
                  </w:p>
                  <w:p w:rsidR="006F150B" w:rsidRDefault="00176AF4">
                    <w:pPr>
                      <w:jc w:val="right"/>
                      <w:rPr>
                        <w:sz w:val="24"/>
                        <w:szCs w:val="24"/>
                      </w:rPr>
                    </w:pPr>
                    <w:r>
                      <w:rPr>
                        <w:sz w:val="24"/>
                        <w:szCs w:val="24"/>
                      </w:rPr>
                      <w:t>11</w:t>
                    </w:r>
                  </w:p>
                  <w:p w:rsidR="006F150B" w:rsidRDefault="00176AF4">
                    <w:pPr>
                      <w:jc w:val="right"/>
                      <w:rPr>
                        <w:sz w:val="24"/>
                        <w:szCs w:val="24"/>
                      </w:rPr>
                    </w:pPr>
                    <w:r>
                      <w:rPr>
                        <w:sz w:val="24"/>
                        <w:szCs w:val="24"/>
                      </w:rPr>
                      <w:t>12</w:t>
                    </w:r>
                  </w:p>
                  <w:p w:rsidR="006F150B" w:rsidRDefault="00176AF4">
                    <w:pPr>
                      <w:jc w:val="right"/>
                      <w:rPr>
                        <w:sz w:val="24"/>
                        <w:szCs w:val="24"/>
                      </w:rPr>
                    </w:pPr>
                    <w:r>
                      <w:rPr>
                        <w:sz w:val="24"/>
                        <w:szCs w:val="24"/>
                      </w:rPr>
                      <w:t>13</w:t>
                    </w:r>
                  </w:p>
                  <w:p w:rsidR="006F150B" w:rsidRDefault="00176AF4">
                    <w:pPr>
                      <w:jc w:val="right"/>
                      <w:rPr>
                        <w:sz w:val="24"/>
                        <w:szCs w:val="24"/>
                      </w:rPr>
                    </w:pPr>
                    <w:r>
                      <w:rPr>
                        <w:sz w:val="24"/>
                        <w:szCs w:val="24"/>
                      </w:rPr>
                      <w:t>14</w:t>
                    </w:r>
                  </w:p>
                  <w:p w:rsidR="006F150B" w:rsidRDefault="00176AF4">
                    <w:pPr>
                      <w:jc w:val="right"/>
                      <w:rPr>
                        <w:sz w:val="24"/>
                        <w:szCs w:val="24"/>
                      </w:rPr>
                    </w:pPr>
                    <w:r>
                      <w:rPr>
                        <w:sz w:val="24"/>
                        <w:szCs w:val="24"/>
                      </w:rPr>
                      <w:t>15</w:t>
                    </w:r>
                  </w:p>
                  <w:p w:rsidR="006F150B" w:rsidRDefault="00176AF4">
                    <w:pPr>
                      <w:jc w:val="right"/>
                      <w:rPr>
                        <w:sz w:val="24"/>
                        <w:szCs w:val="24"/>
                      </w:rPr>
                    </w:pPr>
                    <w:r>
                      <w:rPr>
                        <w:sz w:val="24"/>
                        <w:szCs w:val="24"/>
                      </w:rPr>
                      <w:t>16</w:t>
                    </w:r>
                  </w:p>
                  <w:p w:rsidR="006F150B" w:rsidRDefault="00176AF4">
                    <w:pPr>
                      <w:jc w:val="right"/>
                      <w:rPr>
                        <w:sz w:val="24"/>
                        <w:szCs w:val="24"/>
                      </w:rPr>
                    </w:pPr>
                    <w:r>
                      <w:rPr>
                        <w:sz w:val="24"/>
                        <w:szCs w:val="24"/>
                      </w:rPr>
                      <w:t>17</w:t>
                    </w:r>
                  </w:p>
                  <w:p w:rsidR="006F150B" w:rsidRDefault="00176AF4">
                    <w:pPr>
                      <w:jc w:val="right"/>
                      <w:rPr>
                        <w:sz w:val="24"/>
                        <w:szCs w:val="24"/>
                      </w:rPr>
                    </w:pPr>
                    <w:r>
                      <w:rPr>
                        <w:sz w:val="24"/>
                        <w:szCs w:val="24"/>
                      </w:rPr>
                      <w:t>18</w:t>
                    </w:r>
                  </w:p>
                  <w:p w:rsidR="006F150B" w:rsidRDefault="00176AF4">
                    <w:pPr>
                      <w:jc w:val="right"/>
                      <w:rPr>
                        <w:sz w:val="24"/>
                        <w:szCs w:val="24"/>
                      </w:rPr>
                    </w:pPr>
                    <w:r>
                      <w:rPr>
                        <w:sz w:val="24"/>
                        <w:szCs w:val="24"/>
                      </w:rPr>
                      <w:t>19</w:t>
                    </w:r>
                  </w:p>
                  <w:p w:rsidR="006F150B" w:rsidRDefault="00176AF4">
                    <w:pPr>
                      <w:jc w:val="right"/>
                      <w:rPr>
                        <w:sz w:val="24"/>
                        <w:szCs w:val="24"/>
                      </w:rPr>
                    </w:pPr>
                    <w:r>
                      <w:rPr>
                        <w:sz w:val="24"/>
                        <w:szCs w:val="24"/>
                      </w:rPr>
                      <w:t>20</w:t>
                    </w:r>
                  </w:p>
                  <w:p w:rsidR="006F150B" w:rsidRDefault="00176AF4">
                    <w:pPr>
                      <w:jc w:val="right"/>
                      <w:rPr>
                        <w:sz w:val="24"/>
                        <w:szCs w:val="24"/>
                      </w:rPr>
                    </w:pPr>
                    <w:r>
                      <w:rPr>
                        <w:sz w:val="24"/>
                        <w:szCs w:val="24"/>
                      </w:rPr>
                      <w:t>21</w:t>
                    </w:r>
                  </w:p>
                  <w:p w:rsidR="006F150B" w:rsidRDefault="00176AF4">
                    <w:pPr>
                      <w:jc w:val="right"/>
                      <w:rPr>
                        <w:sz w:val="24"/>
                        <w:szCs w:val="24"/>
                      </w:rPr>
                    </w:pPr>
                    <w:r>
                      <w:rPr>
                        <w:sz w:val="24"/>
                        <w:szCs w:val="24"/>
                      </w:rPr>
                      <w:t>22</w:t>
                    </w:r>
                  </w:p>
                  <w:p w:rsidR="006F150B" w:rsidRDefault="00176AF4">
                    <w:pPr>
                      <w:jc w:val="right"/>
                      <w:rPr>
                        <w:sz w:val="24"/>
                        <w:szCs w:val="24"/>
                      </w:rPr>
                    </w:pPr>
                    <w:r>
                      <w:rPr>
                        <w:sz w:val="24"/>
                        <w:szCs w:val="24"/>
                      </w:rPr>
                      <w:t>23</w:t>
                    </w:r>
                  </w:p>
                  <w:p w:rsidR="006F150B" w:rsidRDefault="00176AF4">
                    <w:pPr>
                      <w:jc w:val="right"/>
                      <w:rPr>
                        <w:sz w:val="24"/>
                        <w:szCs w:val="24"/>
                      </w:rPr>
                    </w:pPr>
                    <w:r>
                      <w:rPr>
                        <w:sz w:val="24"/>
                        <w:szCs w:val="24"/>
                      </w:rPr>
                      <w:t>24</w:t>
                    </w:r>
                  </w:p>
                  <w:p w:rsidR="006F150B" w:rsidRDefault="00176AF4">
                    <w:pPr>
                      <w:jc w:val="right"/>
                      <w:rPr>
                        <w:sz w:val="24"/>
                        <w:szCs w:val="24"/>
                      </w:rPr>
                    </w:pPr>
                    <w:r>
                      <w:rPr>
                        <w:sz w:val="24"/>
                        <w:szCs w:val="24"/>
                      </w:rPr>
                      <w:t>25</w:t>
                    </w:r>
                  </w:p>
                  <w:p w:rsidR="006F150B" w:rsidRDefault="00176AF4">
                    <w:pPr>
                      <w:jc w:val="right"/>
                      <w:rPr>
                        <w:sz w:val="24"/>
                        <w:szCs w:val="24"/>
                      </w:rPr>
                    </w:pPr>
                    <w:r>
                      <w:rPr>
                        <w:sz w:val="24"/>
                        <w:szCs w:val="24"/>
                      </w:rPr>
                      <w:t>26</w:t>
                    </w:r>
                  </w:p>
                  <w:p w:rsidR="006F150B" w:rsidRDefault="00176AF4">
                    <w:pPr>
                      <w:jc w:val="right"/>
                      <w:rPr>
                        <w:sz w:val="24"/>
                        <w:szCs w:val="24"/>
                      </w:rPr>
                    </w:pPr>
                    <w:r>
                      <w:rPr>
                        <w:sz w:val="24"/>
                        <w:szCs w:val="24"/>
                      </w:rPr>
                      <w:t>27</w:t>
                    </w:r>
                  </w:p>
                  <w:p w:rsidR="006F150B" w:rsidRDefault="00176AF4">
                    <w:pPr>
                      <w:jc w:val="right"/>
                      <w:rPr>
                        <w:sz w:val="24"/>
                        <w:szCs w:val="24"/>
                      </w:rPr>
                    </w:pPr>
                    <w:r>
                      <w:rPr>
                        <w:sz w:val="24"/>
                        <w:szCs w:val="24"/>
                      </w:rPr>
                      <w:t>28</w:t>
                    </w:r>
                  </w:p>
                  <w:p w:rsidR="006F150B" w:rsidRDefault="00176AF4">
                    <w:pPr>
                      <w:jc w:val="right"/>
                      <w:rPr>
                        <w:sz w:val="24"/>
                        <w:szCs w:val="24"/>
                      </w:rPr>
                    </w:pPr>
                  </w:p>
                </w:txbxContent>
              </v:textbox>
              <w10:wrap anchorx="margin" anchory="margin"/>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margin">
                <wp:posOffset>5943600</wp:posOffset>
              </wp:positionH>
              <wp:positionV relativeFrom="page">
                <wp:posOffset>0</wp:posOffset>
              </wp:positionV>
              <wp:extent cx="0" cy="10058400"/>
              <wp:effectExtent l="9525" t="9525" r="9525" b="9525"/>
              <wp:wrapNone/>
              <wp:docPr id="3" name="RightBor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162907" id="RightBorder"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">
              <w10:wrap anchorx="margin" anchory="page"/>
            </v:lin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margin">
                <wp:posOffset>-91440</wp:posOffset>
              </wp:positionH>
              <wp:positionV relativeFrom="page">
                <wp:posOffset>0</wp:posOffset>
              </wp:positionV>
              <wp:extent cx="0" cy="10058400"/>
              <wp:effectExtent l="13335" t="9525" r="5715" b="9525"/>
              <wp:wrapNone/>
              <wp:docPr id="2" name="LeftBorder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8FB93A" id="LeftBorder2"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">
              <w10:wrap anchorx="margin" anchory="page"/>
            </v:lin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margin">
                <wp:posOffset>-45720</wp:posOffset>
              </wp:positionH>
              <wp:positionV relativeFrom="page">
                <wp:posOffset>0</wp:posOffset>
              </wp:positionV>
              <wp:extent cx="0" cy="10058400"/>
              <wp:effectExtent l="11430" t="9525" r="7620" b="9525"/>
              <wp:wrapNone/>
              <wp:docPr id="1"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19E4FF" id="LeftBorder1"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">
              <w10:wrap anchorx="margin"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51A3" w:rsidRDefault="003851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517226"/>
    <w:multiLevelType w:val="hybridMultilevel"/>
    <w:tmpl w:val="F42A71D6"/>
    <w:lvl w:ilvl="0" w:tplc="0D6891D6">
      <w:start w:val="1"/>
      <w:numFmt w:val="upperRoman"/>
      <w:lvlText w:val="%1."/>
      <w:lvlJc w:val="left"/>
      <w:pPr>
        <w:tabs>
          <w:tab w:val="num" w:pos="1441"/>
        </w:tabs>
        <w:ind w:left="1441" w:hanging="750"/>
      </w:pPr>
      <w:rPr>
        <w:rFonts w:hint="default"/>
      </w:rPr>
    </w:lvl>
    <w:lvl w:ilvl="1" w:tplc="3118ECEC">
      <w:start w:val="1"/>
      <w:numFmt w:val="upperLetter"/>
      <w:lvlText w:val="%2."/>
      <w:lvlJc w:val="left"/>
      <w:pPr>
        <w:tabs>
          <w:tab w:val="num" w:pos="2416"/>
        </w:tabs>
        <w:ind w:left="2416" w:hanging="1005"/>
      </w:pPr>
      <w:rPr>
        <w:rFonts w:hint="default"/>
      </w:rPr>
    </w:lvl>
    <w:lvl w:ilvl="2" w:tplc="9F6C9C90">
      <w:start w:val="1"/>
      <w:numFmt w:val="lowerRoman"/>
      <w:lvlText w:val="%3."/>
      <w:lvlJc w:val="left"/>
      <w:pPr>
        <w:tabs>
          <w:tab w:val="num" w:pos="3031"/>
        </w:tabs>
        <w:ind w:left="3031" w:hanging="720"/>
      </w:pPr>
      <w:rPr>
        <w:rFonts w:hint="default"/>
      </w:rPr>
    </w:lvl>
    <w:lvl w:ilvl="3" w:tplc="CF52FE1A" w:tentative="1">
      <w:start w:val="1"/>
      <w:numFmt w:val="decimal"/>
      <w:lvlText w:val="%4."/>
      <w:lvlJc w:val="left"/>
      <w:pPr>
        <w:tabs>
          <w:tab w:val="num" w:pos="3211"/>
        </w:tabs>
        <w:ind w:left="3211" w:hanging="360"/>
      </w:pPr>
    </w:lvl>
    <w:lvl w:ilvl="4" w:tplc="E56E4220" w:tentative="1">
      <w:start w:val="1"/>
      <w:numFmt w:val="lowerLetter"/>
      <w:lvlText w:val="%5."/>
      <w:lvlJc w:val="left"/>
      <w:pPr>
        <w:tabs>
          <w:tab w:val="num" w:pos="3931"/>
        </w:tabs>
        <w:ind w:left="3931" w:hanging="360"/>
      </w:pPr>
    </w:lvl>
    <w:lvl w:ilvl="5" w:tplc="14765A80" w:tentative="1">
      <w:start w:val="1"/>
      <w:numFmt w:val="lowerRoman"/>
      <w:lvlText w:val="%6."/>
      <w:lvlJc w:val="right"/>
      <w:pPr>
        <w:tabs>
          <w:tab w:val="num" w:pos="4651"/>
        </w:tabs>
        <w:ind w:left="4651" w:hanging="180"/>
      </w:pPr>
    </w:lvl>
    <w:lvl w:ilvl="6" w:tplc="631EE22C" w:tentative="1">
      <w:start w:val="1"/>
      <w:numFmt w:val="decimal"/>
      <w:lvlText w:val="%7."/>
      <w:lvlJc w:val="left"/>
      <w:pPr>
        <w:tabs>
          <w:tab w:val="num" w:pos="5371"/>
        </w:tabs>
        <w:ind w:left="5371" w:hanging="360"/>
      </w:pPr>
    </w:lvl>
    <w:lvl w:ilvl="7" w:tplc="6E08A5D2" w:tentative="1">
      <w:start w:val="1"/>
      <w:numFmt w:val="lowerLetter"/>
      <w:lvlText w:val="%8."/>
      <w:lvlJc w:val="left"/>
      <w:pPr>
        <w:tabs>
          <w:tab w:val="num" w:pos="6091"/>
        </w:tabs>
        <w:ind w:left="6091" w:hanging="360"/>
      </w:pPr>
    </w:lvl>
    <w:lvl w:ilvl="8" w:tplc="0574ADEC" w:tentative="1">
      <w:start w:val="1"/>
      <w:numFmt w:val="lowerRoman"/>
      <w:lvlText w:val="%9."/>
      <w:lvlJc w:val="right"/>
      <w:pPr>
        <w:tabs>
          <w:tab w:val="num" w:pos="6811"/>
        </w:tabs>
        <w:ind w:left="6811" w:hanging="180"/>
      </w:pPr>
    </w:lvl>
  </w:abstractNum>
  <w:abstractNum w:abstractNumId="1" w15:restartNumberingAfterBreak="0">
    <w:nsid w:val="719648FC"/>
    <w:multiLevelType w:val="hybridMultilevel"/>
    <w:tmpl w:val="5532ED3A"/>
    <w:lvl w:ilvl="0" w:tplc="3704FA32">
      <w:start w:val="1"/>
      <w:numFmt w:val="decimal"/>
      <w:lvlText w:val="%1."/>
      <w:lvlJc w:val="left"/>
      <w:pPr>
        <w:tabs>
          <w:tab w:val="num" w:pos="726"/>
        </w:tabs>
        <w:ind w:left="726" w:hanging="750"/>
      </w:pPr>
      <w:rPr>
        <w:rFonts w:hint="default"/>
      </w:rPr>
    </w:lvl>
    <w:lvl w:ilvl="1" w:tplc="FD289F92" w:tentative="1">
      <w:start w:val="1"/>
      <w:numFmt w:val="lowerLetter"/>
      <w:lvlText w:val="%2."/>
      <w:lvlJc w:val="left"/>
      <w:pPr>
        <w:tabs>
          <w:tab w:val="num" w:pos="1056"/>
        </w:tabs>
        <w:ind w:left="1056" w:hanging="360"/>
      </w:pPr>
    </w:lvl>
    <w:lvl w:ilvl="2" w:tplc="4CB4077A" w:tentative="1">
      <w:start w:val="1"/>
      <w:numFmt w:val="lowerRoman"/>
      <w:lvlText w:val="%3."/>
      <w:lvlJc w:val="right"/>
      <w:pPr>
        <w:tabs>
          <w:tab w:val="num" w:pos="1776"/>
        </w:tabs>
        <w:ind w:left="1776" w:hanging="180"/>
      </w:pPr>
    </w:lvl>
    <w:lvl w:ilvl="3" w:tplc="1DFEFC18" w:tentative="1">
      <w:start w:val="1"/>
      <w:numFmt w:val="decimal"/>
      <w:lvlText w:val="%4."/>
      <w:lvlJc w:val="left"/>
      <w:pPr>
        <w:tabs>
          <w:tab w:val="num" w:pos="2496"/>
        </w:tabs>
        <w:ind w:left="2496" w:hanging="360"/>
      </w:pPr>
    </w:lvl>
    <w:lvl w:ilvl="4" w:tplc="E5C2DAA0" w:tentative="1">
      <w:start w:val="1"/>
      <w:numFmt w:val="lowerLetter"/>
      <w:lvlText w:val="%5."/>
      <w:lvlJc w:val="left"/>
      <w:pPr>
        <w:tabs>
          <w:tab w:val="num" w:pos="3216"/>
        </w:tabs>
        <w:ind w:left="3216" w:hanging="360"/>
      </w:pPr>
    </w:lvl>
    <w:lvl w:ilvl="5" w:tplc="EE8E4B56" w:tentative="1">
      <w:start w:val="1"/>
      <w:numFmt w:val="lowerRoman"/>
      <w:lvlText w:val="%6."/>
      <w:lvlJc w:val="right"/>
      <w:pPr>
        <w:tabs>
          <w:tab w:val="num" w:pos="3936"/>
        </w:tabs>
        <w:ind w:left="3936" w:hanging="180"/>
      </w:pPr>
    </w:lvl>
    <w:lvl w:ilvl="6" w:tplc="96C0DB1A" w:tentative="1">
      <w:start w:val="1"/>
      <w:numFmt w:val="decimal"/>
      <w:lvlText w:val="%7."/>
      <w:lvlJc w:val="left"/>
      <w:pPr>
        <w:tabs>
          <w:tab w:val="num" w:pos="4656"/>
        </w:tabs>
        <w:ind w:left="4656" w:hanging="360"/>
      </w:pPr>
    </w:lvl>
    <w:lvl w:ilvl="7" w:tplc="2B025454" w:tentative="1">
      <w:start w:val="1"/>
      <w:numFmt w:val="lowerLetter"/>
      <w:lvlText w:val="%8."/>
      <w:lvlJc w:val="left"/>
      <w:pPr>
        <w:tabs>
          <w:tab w:val="num" w:pos="5376"/>
        </w:tabs>
        <w:ind w:left="5376" w:hanging="360"/>
      </w:pPr>
    </w:lvl>
    <w:lvl w:ilvl="8" w:tplc="AB9ADAC2" w:tentative="1">
      <w:start w:val="1"/>
      <w:numFmt w:val="lowerRoman"/>
      <w:lvlText w:val="%9."/>
      <w:lvlJc w:val="right"/>
      <w:pPr>
        <w:tabs>
          <w:tab w:val="num" w:pos="6096"/>
        </w:tabs>
        <w:ind w:left="609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43"/>
  <w:drawingGridVerticalSpacing w:val="18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ttorneyName" w:val="-1"/>
    <w:docVar w:name="CaptionBoxStyle" w:val="0"/>
    <w:docVar w:name="CourtAlignment" w:val="1"/>
    <w:docVar w:name="CourtName" w:val="CALIFORNIA SUPERIOR COURT_x000d__x000a_COUNTY OF SACRAMENTO"/>
    <w:docVar w:name="FirmInFtr" w:val="0"/>
    <w:docVar w:name="FirmInSigBlkStyle" w:val="0"/>
    <w:docVar w:name="FirstLineNum" w:val="1"/>
    <w:docVar w:name="FirstPleadingLine" w:val="1"/>
    <w:docVar w:name="Font" w:val="Times New Roman"/>
    <w:docVar w:name="IncludeDate" w:val="-1"/>
    <w:docVar w:name="IncludeLineNumbers" w:val="-1"/>
    <w:docVar w:name="JudgeName" w:val="0"/>
    <w:docVar w:name="LeftBorderStyle" w:val="2"/>
    <w:docVar w:name="LineNumIncByOne" w:val="-1"/>
    <w:docVar w:name="LineSpacing" w:val="2"/>
    <w:docVar w:name="LinesPerPage" w:val="28"/>
    <w:docVar w:name="PageNumsInFtr" w:val="-1"/>
    <w:docVar w:name="RightBorderStyle" w:val="1"/>
    <w:docVar w:name="SigBlkYes" w:val="0"/>
    <w:docVar w:name="SignWith" w:val=" "/>
    <w:docVar w:name="SummaryInFtr" w:val="-1"/>
  </w:docVars>
  <w:rsids>
    <w:rsidRoot w:val="00601C77"/>
    <w:rsid w:val="00176AF4"/>
    <w:rsid w:val="003851A3"/>
    <w:rsid w:val="00401582"/>
    <w:rsid w:val="00550379"/>
    <w:rsid w:val="00601C77"/>
    <w:rsid w:val="00652F15"/>
    <w:rsid w:val="00CA2942"/>
  </w:rsids>
  <m:mathPr>
    <m:mathFont m:val="Cambria Math"/>
    <m:brkBin m:val="before"/>
    <m:brkBinSub m:val="--"/>
    <m:smallFrac m:val="0"/>
    <m:dispDef m:val="0"/>
    <m:lMargin m:val="0"/>
    <m:rMargin m:val="0"/>
    <m:defJc m:val="centerGroup"/>
    <m:wrapIndent m:val="0"/>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0C9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line="455" w:lineRule="exact"/>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pPr>
      <w:spacing w:line="227" w:lineRule="exact"/>
    </w:pPr>
  </w:style>
  <w:style w:type="paragraph" w:customStyle="1" w:styleId="15Spacing">
    <w:name w:val="1.5 Spacing"/>
    <w:basedOn w:val="Normal"/>
    <w:pPr>
      <w:spacing w:line="341" w:lineRule="exact"/>
    </w:pPr>
  </w:style>
  <w:style w:type="paragraph" w:customStyle="1" w:styleId="DoubleSpacing">
    <w:name w:val="Double Spacing"/>
    <w:basedOn w:val="Normal"/>
  </w:style>
  <w:style w:type="paragraph" w:customStyle="1" w:styleId="AttorneyName">
    <w:name w:val="Attorney Name"/>
    <w:basedOn w:val="SingleSpacing"/>
  </w:style>
  <w:style w:type="paragraph" w:customStyle="1" w:styleId="FirmName">
    <w:name w:val="Firm Name"/>
    <w:basedOn w:val="SingleSpacing"/>
    <w:pPr>
      <w:jc w:val="center"/>
    </w:pPr>
  </w:style>
  <w:style w:type="paragraph" w:customStyle="1" w:styleId="SignatureBlock">
    <w:name w:val="Signature Block"/>
    <w:basedOn w:val="SingleSpacing"/>
    <w:pPr>
      <w:ind w:left="576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LineNumber">
    <w:name w:val="line number"/>
    <w:basedOn w:val="DefaultParagraphFont"/>
    <w:rsid w:val="00AA6BA3"/>
  </w:style>
  <w:style w:type="table" w:styleId="TableGrid">
    <w:name w:val="Table Grid"/>
    <w:basedOn w:val="TableNormal"/>
    <w:uiPriority w:val="59"/>
    <w:rsid w:val="00CC21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1C1102"/>
    <w:rPr>
      <w:color w:val="0000FF"/>
      <w:u w:val="single"/>
    </w:rPr>
  </w:style>
  <w:style w:type="paragraph" w:customStyle="1" w:styleId="ParaDouble">
    <w:name w:val="ParaDouble"/>
    <w:basedOn w:val="Normal"/>
    <w:rsid w:val="005D2DA5"/>
    <w:pPr>
      <w:overflowPunct w:val="0"/>
      <w:autoSpaceDE w:val="0"/>
      <w:autoSpaceDN w:val="0"/>
      <w:adjustRightInd w:val="0"/>
      <w:spacing w:line="480" w:lineRule="exact"/>
      <w:ind w:firstLine="720"/>
      <w:textAlignment w:val="baseline"/>
    </w:pPr>
    <w:rPr>
      <w:sz w:val="24"/>
    </w:rPr>
  </w:style>
  <w:style w:type="paragraph" w:customStyle="1" w:styleId="PleadingSignature">
    <w:name w:val="Pleading Signature"/>
    <w:basedOn w:val="Normal"/>
    <w:rsid w:val="00FA2C32"/>
    <w:pPr>
      <w:keepNext/>
      <w:keepLines/>
      <w:widowControl w:val="0"/>
      <w:spacing w:line="240" w:lineRule="exact"/>
    </w:pPr>
    <w:rPr>
      <w:sz w:val="24"/>
    </w:rPr>
  </w:style>
  <w:style w:type="character" w:customStyle="1" w:styleId="Uppercase">
    <w:name w:val="Uppercase"/>
    <w:uiPriority w:val="1"/>
    <w:qFormat/>
    <w:rsid w:val="00FA2C32"/>
    <w:rPr>
      <w:rFonts w:ascii="Times New Roman" w:hAnsi="Times New Roman" w:cs="Times New Roman"/>
      <w:caps/>
      <w:sz w:val="24"/>
    </w:rPr>
  </w:style>
  <w:style w:type="paragraph" w:styleId="FootnoteText">
    <w:name w:val="footnote text"/>
    <w:basedOn w:val="Normal"/>
    <w:link w:val="FootnoteTextChar"/>
    <w:rsid w:val="006A743A"/>
    <w:rPr>
      <w:sz w:val="24"/>
      <w:szCs w:val="24"/>
    </w:rPr>
  </w:style>
  <w:style w:type="character" w:customStyle="1" w:styleId="FootnoteTextChar">
    <w:name w:val="Footnote Text Char"/>
    <w:link w:val="FootnoteText"/>
    <w:rsid w:val="006A743A"/>
    <w:rPr>
      <w:sz w:val="24"/>
      <w:szCs w:val="24"/>
    </w:rPr>
  </w:style>
  <w:style w:type="character" w:styleId="FootnoteReference">
    <w:name w:val="footnote reference"/>
    <w:rsid w:val="006A743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Docs\My%20Documents\Spring%202007\Fourth%20&amp;%20Fifth%20Graded%20Assignment\Statement%20of%20Undisputed%20&amp;%20Disputed%20Fac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53888-B9ED-4E97-94D9-51DB4A72D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Statement of Undisputed &amp; Disputed Facts.dot</Template>
  <TotalTime>0</TotalTime>
  <Pages>1</Pages>
  <Words>149</Words>
  <Characters>854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Pleading Wizard</vt:lpstr>
    </vt:vector>
  </TitlesOfParts>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Pleading Wizard</dc:title>
  <dc:creator/>
  <cp:lastModifiedBy/>
  <cp:revision>1</cp:revision>
  <cp:lastPrinted>2014-11-07T02:34:00Z</cp:lastPrinted>
  <dcterms:created xsi:type="dcterms:W3CDTF">2018-12-28T18:41:00Z</dcterms:created>
  <dcterms:modified xsi:type="dcterms:W3CDTF">2018-12-28T19:46:00Z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CID">
    <vt:i4>1033</vt:i4>
  </property>
  <property fmtid="{D5CDD505-2E9C-101B-9397-08002B2CF9AE}" pid="3" name="UseDefaultLanguage">
    <vt:bool>true</vt:bool>
  </property>
  <property fmtid="{D5CDD505-2E9C-101B-9397-08002B2CF9AE}" pid="4" name="Version">
    <vt:i4>2003051900</vt:i4>
  </property>
</Properties>
</file>