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593" w:rsidRDefault="00073DF4">
      <w:pPr>
        <w:pStyle w:val="Heading1"/>
        <w:spacing w:before="42" w:line="268" w:lineRule="exact"/>
        <w:ind w:left="3268" w:right="1968"/>
        <w:rPr>
          <w:b w:val="0"/>
          <w:bCs w:val="0"/>
        </w:rPr>
      </w:pPr>
      <w:r>
        <w:t xml:space="preserve">UNITED </w:t>
      </w:r>
      <w:r>
        <w:rPr>
          <w:spacing w:val="-2"/>
        </w:rPr>
        <w:t>STATES</w:t>
      </w:r>
      <w:r>
        <w:t xml:space="preserve"> </w:t>
      </w:r>
      <w:r>
        <w:rPr>
          <w:spacing w:val="-1"/>
        </w:rPr>
        <w:t>BANKRUPTCY</w:t>
      </w:r>
      <w:r>
        <w:rPr>
          <w:spacing w:val="-4"/>
        </w:rPr>
        <w:t xml:space="preserve"> </w:t>
      </w:r>
      <w:r>
        <w:t>COURT</w:t>
      </w:r>
      <w:r>
        <w:rPr>
          <w:spacing w:val="27"/>
        </w:rPr>
        <w:t xml:space="preserve"> </w:t>
      </w:r>
      <w:r>
        <w:t xml:space="preserve">NORTHERN DISTRICT OF </w:t>
      </w:r>
      <w:r>
        <w:rPr>
          <w:spacing w:val="-1"/>
        </w:rPr>
        <w:t>CALIFORNIA</w:t>
      </w:r>
    </w:p>
    <w:p w:rsidR="00145593" w:rsidRDefault="00145593">
      <w:pPr>
        <w:rPr>
          <w:rFonts w:ascii="Arial" w:eastAsia="Arial" w:hAnsi="Arial" w:cs="Arial"/>
          <w:b/>
          <w:bCs/>
          <w:sz w:val="20"/>
          <w:szCs w:val="20"/>
        </w:rPr>
      </w:pPr>
    </w:p>
    <w:p w:rsidR="00145593" w:rsidRDefault="00145593">
      <w:pPr>
        <w:spacing w:before="7"/>
        <w:rPr>
          <w:rFonts w:ascii="Arial" w:eastAsia="Arial" w:hAnsi="Arial" w:cs="Arial"/>
          <w:b/>
          <w:bCs/>
          <w:sz w:val="18"/>
          <w:szCs w:val="18"/>
        </w:rPr>
      </w:pPr>
    </w:p>
    <w:p w:rsidR="00145593" w:rsidRDefault="00145593">
      <w:pPr>
        <w:rPr>
          <w:rFonts w:ascii="Arial" w:eastAsia="Arial" w:hAnsi="Arial" w:cs="Arial"/>
          <w:sz w:val="18"/>
          <w:szCs w:val="18"/>
        </w:rPr>
        <w:sectPr w:rsidR="00145593">
          <w:footerReference w:type="default" r:id="rId8"/>
          <w:type w:val="continuous"/>
          <w:pgSz w:w="12240" w:h="15840"/>
          <w:pgMar w:top="1140" w:right="540" w:bottom="660" w:left="620" w:header="720" w:footer="461" w:gutter="0"/>
          <w:pgNumType w:start="1"/>
          <w:cols w:space="720"/>
        </w:sectPr>
      </w:pPr>
    </w:p>
    <w:p w:rsidR="00145593" w:rsidRDefault="00073DF4">
      <w:pPr>
        <w:pStyle w:val="Heading2"/>
      </w:pPr>
      <w:r>
        <w:t>Name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Debtor:</w:t>
      </w:r>
    </w:p>
    <w:p w:rsidR="00145593" w:rsidRDefault="00145593">
      <w:pPr>
        <w:rPr>
          <w:rFonts w:ascii="Arial" w:eastAsia="Arial" w:hAnsi="Arial" w:cs="Arial"/>
        </w:rPr>
      </w:pPr>
    </w:p>
    <w:p w:rsidR="00145593" w:rsidRDefault="00145593">
      <w:pPr>
        <w:rPr>
          <w:rFonts w:ascii="Arial" w:eastAsia="Arial" w:hAnsi="Arial" w:cs="Arial"/>
        </w:rPr>
      </w:pPr>
    </w:p>
    <w:p w:rsidR="00145593" w:rsidRDefault="00145593">
      <w:pPr>
        <w:rPr>
          <w:rFonts w:ascii="Arial" w:eastAsia="Arial" w:hAnsi="Arial" w:cs="Arial"/>
        </w:rPr>
      </w:pPr>
    </w:p>
    <w:p w:rsidR="00145593" w:rsidRDefault="00145593">
      <w:pPr>
        <w:spacing w:before="1"/>
        <w:rPr>
          <w:rFonts w:ascii="Arial" w:eastAsia="Arial" w:hAnsi="Arial" w:cs="Arial"/>
          <w:sz w:val="25"/>
          <w:szCs w:val="25"/>
        </w:rPr>
      </w:pPr>
    </w:p>
    <w:p w:rsidR="00145593" w:rsidRDefault="00073DF4">
      <w:pPr>
        <w:pStyle w:val="BodyText"/>
        <w:spacing w:line="216" w:lineRule="exact"/>
        <w:ind w:left="100"/>
      </w:pPr>
      <w:r>
        <w:t>Last</w:t>
      </w:r>
      <w:r>
        <w:rPr>
          <w:spacing w:val="-6"/>
        </w:rPr>
        <w:t xml:space="preserve"> </w:t>
      </w:r>
      <w:r>
        <w:t>four</w:t>
      </w:r>
      <w:r>
        <w:rPr>
          <w:spacing w:val="-5"/>
        </w:rPr>
        <w:t xml:space="preserve"> </w:t>
      </w:r>
      <w:r>
        <w:rPr>
          <w:spacing w:val="-1"/>
        </w:rPr>
        <w:t>digits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Soc.</w:t>
      </w:r>
      <w:r>
        <w:rPr>
          <w:spacing w:val="-6"/>
        </w:rPr>
        <w:t xml:space="preserve"> </w:t>
      </w:r>
      <w:r>
        <w:rPr>
          <w:spacing w:val="-1"/>
        </w:rPr>
        <w:t>Sec.</w:t>
      </w:r>
      <w:r>
        <w:rPr>
          <w:spacing w:val="-5"/>
        </w:rPr>
        <w:t xml:space="preserve"> </w:t>
      </w:r>
      <w:r>
        <w:t>No.:</w:t>
      </w:r>
      <w:r>
        <w:rPr>
          <w:spacing w:val="29"/>
          <w:w w:val="99"/>
        </w:rPr>
        <w:t xml:space="preserve"> </w:t>
      </w:r>
      <w:r>
        <w:t>Last</w:t>
      </w:r>
      <w:r>
        <w:rPr>
          <w:spacing w:val="-6"/>
        </w:rPr>
        <w:t xml:space="preserve"> </w:t>
      </w:r>
      <w:r>
        <w:t>four</w:t>
      </w:r>
      <w:r>
        <w:rPr>
          <w:spacing w:val="-5"/>
        </w:rPr>
        <w:t xml:space="preserve"> </w:t>
      </w:r>
      <w:r>
        <w:rPr>
          <w:spacing w:val="-1"/>
        </w:rPr>
        <w:t>digits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Soc.</w:t>
      </w:r>
      <w:r>
        <w:rPr>
          <w:spacing w:val="-6"/>
        </w:rPr>
        <w:t xml:space="preserve"> </w:t>
      </w:r>
      <w:r>
        <w:rPr>
          <w:spacing w:val="-1"/>
        </w:rPr>
        <w:t>Sec.</w:t>
      </w:r>
      <w:r>
        <w:rPr>
          <w:spacing w:val="-5"/>
        </w:rPr>
        <w:t xml:space="preserve"> </w:t>
      </w:r>
      <w:r>
        <w:t>No.:</w:t>
      </w:r>
    </w:p>
    <w:p w:rsidR="00145593" w:rsidRDefault="00073DF4">
      <w:pPr>
        <w:pStyle w:val="Heading2"/>
        <w:ind w:left="2188"/>
      </w:pPr>
      <w:r>
        <w:br w:type="column"/>
      </w:r>
      <w:r>
        <w:t>Case</w:t>
      </w:r>
      <w:r>
        <w:rPr>
          <w:spacing w:val="-7"/>
        </w:rPr>
        <w:t xml:space="preserve"> </w:t>
      </w:r>
      <w:r>
        <w:t>No.</w:t>
      </w:r>
    </w:p>
    <w:p w:rsidR="00145593" w:rsidRDefault="00145593">
      <w:pPr>
        <w:rPr>
          <w:rFonts w:ascii="Arial" w:eastAsia="Arial" w:hAnsi="Arial" w:cs="Arial"/>
        </w:rPr>
      </w:pPr>
    </w:p>
    <w:p w:rsidR="00145593" w:rsidRDefault="00145593">
      <w:pPr>
        <w:rPr>
          <w:rFonts w:ascii="Arial" w:eastAsia="Arial" w:hAnsi="Arial" w:cs="Arial"/>
        </w:rPr>
      </w:pPr>
    </w:p>
    <w:p w:rsidR="00145593" w:rsidRDefault="00145593">
      <w:pPr>
        <w:rPr>
          <w:rFonts w:ascii="Arial" w:eastAsia="Arial" w:hAnsi="Arial" w:cs="Arial"/>
        </w:rPr>
      </w:pPr>
    </w:p>
    <w:p w:rsidR="00145593" w:rsidRDefault="00145593">
      <w:pPr>
        <w:rPr>
          <w:rFonts w:ascii="Arial" w:eastAsia="Arial" w:hAnsi="Arial" w:cs="Arial"/>
        </w:rPr>
      </w:pPr>
    </w:p>
    <w:p w:rsidR="00145593" w:rsidRDefault="00145593">
      <w:pPr>
        <w:rPr>
          <w:rFonts w:ascii="Arial" w:eastAsia="Arial" w:hAnsi="Arial" w:cs="Arial"/>
        </w:rPr>
      </w:pPr>
    </w:p>
    <w:p w:rsidR="00145593" w:rsidRDefault="00145593">
      <w:pPr>
        <w:rPr>
          <w:rFonts w:ascii="Arial" w:eastAsia="Arial" w:hAnsi="Arial" w:cs="Arial"/>
        </w:rPr>
      </w:pPr>
    </w:p>
    <w:p w:rsidR="00145593" w:rsidRDefault="00145593">
      <w:pPr>
        <w:rPr>
          <w:rFonts w:ascii="Arial" w:eastAsia="Arial" w:hAnsi="Arial" w:cs="Arial"/>
          <w:sz w:val="18"/>
          <w:szCs w:val="18"/>
        </w:rPr>
      </w:pPr>
    </w:p>
    <w:p w:rsidR="00145593" w:rsidRDefault="00073DF4">
      <w:pPr>
        <w:ind w:left="83" w:right="445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2"/>
          <w:sz w:val="24"/>
        </w:rPr>
        <w:t>CHAPTER</w:t>
      </w:r>
      <w:r>
        <w:rPr>
          <w:rFonts w:ascii="Arial"/>
          <w:b/>
          <w:sz w:val="24"/>
        </w:rPr>
        <w:t xml:space="preserve"> 13 </w:t>
      </w:r>
      <w:r>
        <w:rPr>
          <w:rFonts w:ascii="Arial"/>
          <w:b/>
          <w:spacing w:val="-1"/>
          <w:sz w:val="24"/>
        </w:rPr>
        <w:t>PLAN</w:t>
      </w:r>
    </w:p>
    <w:p w:rsidR="00145593" w:rsidRDefault="00145593">
      <w:pPr>
        <w:rPr>
          <w:rFonts w:ascii="Arial" w:eastAsia="Arial" w:hAnsi="Arial" w:cs="Arial"/>
          <w:b/>
          <w:bCs/>
          <w:sz w:val="24"/>
          <w:szCs w:val="24"/>
        </w:rPr>
      </w:pPr>
    </w:p>
    <w:p w:rsidR="00145593" w:rsidRDefault="00073DF4">
      <w:pPr>
        <w:pStyle w:val="Heading3"/>
        <w:spacing w:before="200"/>
        <w:ind w:left="80" w:right="4458"/>
        <w:jc w:val="center"/>
        <w:rPr>
          <w:b w:val="0"/>
          <w:bCs w:val="0"/>
        </w:rPr>
      </w:pPr>
      <w:r>
        <w:t>Section</w:t>
      </w:r>
      <w:r>
        <w:rPr>
          <w:spacing w:val="-7"/>
        </w:rPr>
        <w:t xml:space="preserve"> </w:t>
      </w:r>
      <w:r>
        <w:t>1.</w:t>
      </w:r>
      <w:r>
        <w:rPr>
          <w:spacing w:val="44"/>
        </w:rPr>
        <w:t xml:space="preserve"> </w:t>
      </w:r>
      <w:r>
        <w:t>Notices</w:t>
      </w:r>
    </w:p>
    <w:p w:rsidR="00145593" w:rsidRDefault="00145593">
      <w:pPr>
        <w:jc w:val="center"/>
        <w:sectPr w:rsidR="00145593">
          <w:type w:val="continuous"/>
          <w:pgSz w:w="12240" w:h="15840"/>
          <w:pgMar w:top="1140" w:right="540" w:bottom="660" w:left="620" w:header="720" w:footer="720" w:gutter="0"/>
          <w:cols w:num="2" w:space="720" w:equalWidth="0">
            <w:col w:w="2948" w:space="1353"/>
            <w:col w:w="6779"/>
          </w:cols>
        </w:sectPr>
      </w:pPr>
    </w:p>
    <w:p w:rsidR="00145593" w:rsidRDefault="00145593">
      <w:pPr>
        <w:spacing w:before="7"/>
        <w:rPr>
          <w:rFonts w:ascii="Arial" w:eastAsia="Arial" w:hAnsi="Arial" w:cs="Arial"/>
          <w:b/>
          <w:bCs/>
          <w:sz w:val="12"/>
          <w:szCs w:val="12"/>
        </w:rPr>
      </w:pPr>
    </w:p>
    <w:p w:rsidR="00145593" w:rsidRDefault="00073DF4">
      <w:pPr>
        <w:numPr>
          <w:ilvl w:val="1"/>
          <w:numId w:val="7"/>
        </w:numPr>
        <w:tabs>
          <w:tab w:val="left" w:pos="820"/>
        </w:tabs>
        <w:spacing w:before="67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Notices.</w:t>
      </w:r>
    </w:p>
    <w:p w:rsidR="00145593" w:rsidRDefault="00145593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</w:p>
    <w:p w:rsidR="00145593" w:rsidRDefault="00073DF4">
      <w:pPr>
        <w:pStyle w:val="BodyText"/>
        <w:numPr>
          <w:ilvl w:val="2"/>
          <w:numId w:val="7"/>
        </w:numPr>
        <w:tabs>
          <w:tab w:val="left" w:pos="1540"/>
        </w:tabs>
        <w:spacing w:line="218" w:lineRule="exact"/>
        <w:ind w:right="369"/>
      </w:pPr>
      <w:r>
        <w:rPr>
          <w:b/>
        </w:rPr>
        <w:t>Use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6"/>
        </w:rPr>
        <w:t xml:space="preserve"> </w:t>
      </w:r>
      <w:r>
        <w:rPr>
          <w:b/>
        </w:rPr>
        <w:t>this</w:t>
      </w:r>
      <w:r>
        <w:rPr>
          <w:b/>
          <w:spacing w:val="-6"/>
        </w:rPr>
        <w:t xml:space="preserve"> </w:t>
      </w:r>
      <w:r>
        <w:rPr>
          <w:b/>
        </w:rPr>
        <w:t>form</w:t>
      </w:r>
      <w:r>
        <w:rPr>
          <w:b/>
          <w:spacing w:val="-6"/>
        </w:rPr>
        <w:t xml:space="preserve"> </w:t>
      </w:r>
      <w:r>
        <w:rPr>
          <w:b/>
        </w:rPr>
        <w:t>is</w:t>
      </w:r>
      <w:r>
        <w:rPr>
          <w:b/>
          <w:spacing w:val="-6"/>
        </w:rPr>
        <w:t xml:space="preserve"> </w:t>
      </w:r>
      <w:r>
        <w:rPr>
          <w:b/>
        </w:rPr>
        <w:t>mandatory.</w:t>
      </w:r>
      <w:r>
        <w:rPr>
          <w:b/>
          <w:spacing w:val="4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Bankruptcy</w:t>
      </w:r>
      <w:r>
        <w:rPr>
          <w:spacing w:val="-11"/>
        </w:rPr>
        <w:t xml:space="preserve"> </w:t>
      </w:r>
      <w:r>
        <w:t>Court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Northern</w:t>
      </w:r>
      <w:r>
        <w:rPr>
          <w:spacing w:val="-7"/>
        </w:rPr>
        <w:t xml:space="preserve"> </w:t>
      </w:r>
      <w:r>
        <w:t>District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California</w:t>
      </w:r>
      <w:r>
        <w:rPr>
          <w:spacing w:val="-6"/>
        </w:rPr>
        <w:t xml:space="preserve"> </w:t>
      </w:r>
      <w:r>
        <w:rPr>
          <w:spacing w:val="-1"/>
        </w:rPr>
        <w:t>requires</w:t>
      </w:r>
      <w:r>
        <w:rPr>
          <w:spacing w:val="-4"/>
        </w:rPr>
        <w:t xml:space="preserve"> </w:t>
      </w:r>
      <w:r>
        <w:t>the</w:t>
      </w:r>
      <w:r>
        <w:rPr>
          <w:spacing w:val="34"/>
          <w:w w:val="99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local</w:t>
      </w:r>
      <w:r>
        <w:rPr>
          <w:spacing w:val="-5"/>
        </w:rPr>
        <w:t xml:space="preserve"> </w:t>
      </w:r>
      <w:r>
        <w:t>form chapter</w:t>
      </w:r>
      <w:r>
        <w:rPr>
          <w:spacing w:val="-5"/>
        </w:rPr>
        <w:t xml:space="preserve"> </w:t>
      </w:r>
      <w:r>
        <w:t>13</w:t>
      </w:r>
      <w:r>
        <w:rPr>
          <w:spacing w:val="-5"/>
        </w:rPr>
        <w:t xml:space="preserve"> </w:t>
      </w:r>
      <w:r>
        <w:rPr>
          <w:spacing w:val="-1"/>
        </w:rPr>
        <w:t>plan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lieu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rPr>
          <w:spacing w:val="-1"/>
        </w:rPr>
        <w:t>national</w:t>
      </w:r>
      <w:r>
        <w:rPr>
          <w:spacing w:val="-6"/>
        </w:rPr>
        <w:t xml:space="preserve"> </w:t>
      </w:r>
      <w:r>
        <w:t xml:space="preserve">form </w:t>
      </w:r>
      <w:r>
        <w:rPr>
          <w:spacing w:val="-1"/>
        </w:rPr>
        <w:t>plan.</w:t>
      </w:r>
      <w:r>
        <w:rPr>
          <w:spacing w:val="47"/>
        </w:rPr>
        <w:t xml:space="preserve"> </w:t>
      </w:r>
      <w:r>
        <w:t>Fed.</w:t>
      </w:r>
      <w:r>
        <w:rPr>
          <w:spacing w:val="-5"/>
        </w:rPr>
        <w:t xml:space="preserve"> </w:t>
      </w:r>
      <w:r>
        <w:t>R.</w:t>
      </w:r>
      <w:r>
        <w:rPr>
          <w:spacing w:val="-5"/>
        </w:rPr>
        <w:t xml:space="preserve"> </w:t>
      </w:r>
      <w:r>
        <w:t>Bankr.</w:t>
      </w:r>
      <w:r>
        <w:rPr>
          <w:spacing w:val="-4"/>
        </w:rPr>
        <w:t xml:space="preserve"> </w:t>
      </w:r>
      <w:r>
        <w:t>P.</w:t>
      </w:r>
      <w:r>
        <w:rPr>
          <w:spacing w:val="-5"/>
        </w:rPr>
        <w:t xml:space="preserve"> </w:t>
      </w:r>
      <w:r>
        <w:t>3015.1.</w:t>
      </w:r>
    </w:p>
    <w:p w:rsidR="00145593" w:rsidRDefault="00145593">
      <w:pPr>
        <w:spacing w:before="3"/>
        <w:rPr>
          <w:rFonts w:ascii="Arial" w:eastAsia="Arial" w:hAnsi="Arial" w:cs="Arial"/>
          <w:sz w:val="19"/>
          <w:szCs w:val="19"/>
        </w:rPr>
      </w:pPr>
    </w:p>
    <w:p w:rsidR="00145593" w:rsidRDefault="00073DF4">
      <w:pPr>
        <w:numPr>
          <w:ilvl w:val="2"/>
          <w:numId w:val="7"/>
        </w:numPr>
        <w:tabs>
          <w:tab w:val="left" w:pos="1540"/>
        </w:tabs>
        <w:spacing w:line="218" w:lineRule="exact"/>
        <w:ind w:right="36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Notice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specific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plan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provisions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required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by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Fed.R.Bankr.P.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3015.1(c).</w:t>
      </w:r>
      <w:r>
        <w:rPr>
          <w:rFonts w:ascii="Arial"/>
          <w:b/>
          <w:spacing w:val="37"/>
          <w:sz w:val="20"/>
        </w:rPr>
        <w:t xml:space="preserve"> </w:t>
      </w:r>
      <w:r>
        <w:rPr>
          <w:rFonts w:ascii="Arial"/>
          <w:sz w:val="20"/>
        </w:rPr>
        <w:t>Any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pacing w:val="-1"/>
          <w:sz w:val="20"/>
        </w:rPr>
        <w:t>nonstandard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provision</w:t>
      </w:r>
      <w:r>
        <w:rPr>
          <w:rFonts w:ascii="Arial"/>
          <w:spacing w:val="35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section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7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2"/>
          <w:sz w:val="20"/>
        </w:rPr>
        <w:t>below.</w:t>
      </w:r>
    </w:p>
    <w:p w:rsidR="00145593" w:rsidRDefault="00145593">
      <w:pPr>
        <w:spacing w:before="9"/>
        <w:rPr>
          <w:rFonts w:ascii="Arial" w:eastAsia="Arial" w:hAnsi="Arial" w:cs="Arial"/>
          <w:sz w:val="18"/>
          <w:szCs w:val="18"/>
        </w:rPr>
      </w:pPr>
    </w:p>
    <w:p w:rsidR="00145593" w:rsidRDefault="00073DF4">
      <w:pPr>
        <w:pStyle w:val="BodyText"/>
        <w:spacing w:line="216" w:lineRule="exact"/>
        <w:ind w:left="1540" w:right="369"/>
      </w:pP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plan</w:t>
      </w:r>
      <w:r>
        <w:rPr>
          <w:spacing w:val="-4"/>
        </w:rPr>
        <w:t xml:space="preserve"> </w:t>
      </w:r>
      <w:r>
        <w:rPr>
          <w:spacing w:val="-1"/>
        </w:rPr>
        <w:t>proposes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limit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amount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secured</w:t>
      </w:r>
      <w:r>
        <w:rPr>
          <w:spacing w:val="-5"/>
        </w:rPr>
        <w:t xml:space="preserve"> </w:t>
      </w:r>
      <w:r>
        <w:rPr>
          <w:spacing w:val="-1"/>
        </w:rPr>
        <w:t>claim</w:t>
      </w:r>
      <w:r>
        <w:rPr>
          <w:spacing w:val="-2"/>
        </w:rPr>
        <w:t xml:space="preserve"> </w:t>
      </w:r>
      <w:r>
        <w:rPr>
          <w:spacing w:val="-1"/>
        </w:rPr>
        <w:t>based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valuation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collateral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65"/>
          <w:w w:val="99"/>
        </w:rPr>
        <w:t xml:space="preserve"> </w:t>
      </w:r>
      <w:r>
        <w:t>claim,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t>box</w:t>
      </w:r>
      <w:r>
        <w:rPr>
          <w:spacing w:val="-3"/>
        </w:rPr>
        <w:t xml:space="preserve"> </w:t>
      </w:r>
      <w:r>
        <w:rPr>
          <w:spacing w:val="1"/>
        </w:rPr>
        <w:t>must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checked</w:t>
      </w:r>
      <w:r>
        <w:rPr>
          <w:spacing w:val="-4"/>
        </w:rPr>
        <w:t xml:space="preserve"> </w:t>
      </w:r>
      <w:r>
        <w:t xml:space="preserve">[ </w:t>
      </w:r>
      <w:r>
        <w:rPr>
          <w:spacing w:val="46"/>
        </w:rPr>
        <w:t xml:space="preserve"> </w:t>
      </w:r>
      <w:r>
        <w:t>].</w:t>
      </w:r>
    </w:p>
    <w:p w:rsidR="00145593" w:rsidRDefault="00145593">
      <w:pPr>
        <w:spacing w:before="6"/>
        <w:rPr>
          <w:rFonts w:ascii="Arial" w:eastAsia="Arial" w:hAnsi="Arial" w:cs="Arial"/>
          <w:sz w:val="17"/>
          <w:szCs w:val="17"/>
        </w:rPr>
      </w:pPr>
    </w:p>
    <w:p w:rsidR="00145593" w:rsidRDefault="00073DF4">
      <w:pPr>
        <w:pStyle w:val="BodyText"/>
        <w:ind w:left="1540"/>
      </w:pP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plan</w:t>
      </w:r>
      <w:r>
        <w:rPr>
          <w:spacing w:val="-5"/>
        </w:rPr>
        <w:t xml:space="preserve"> </w:t>
      </w:r>
      <w:r>
        <w:rPr>
          <w:spacing w:val="-1"/>
        </w:rPr>
        <w:t>proposes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avoid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security</w:t>
      </w:r>
      <w:r>
        <w:rPr>
          <w:spacing w:val="-10"/>
        </w:rPr>
        <w:t xml:space="preserve"> </w:t>
      </w:r>
      <w:r>
        <w:rPr>
          <w:spacing w:val="-1"/>
        </w:rPr>
        <w:t>interest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lien,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t>box</w:t>
      </w:r>
      <w:r>
        <w:rPr>
          <w:spacing w:val="-3"/>
        </w:rPr>
        <w:t xml:space="preserve"> </w:t>
      </w:r>
      <w:r>
        <w:rPr>
          <w:spacing w:val="1"/>
        </w:rPr>
        <w:t>must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checked</w:t>
      </w:r>
      <w:r>
        <w:rPr>
          <w:spacing w:val="-5"/>
        </w:rPr>
        <w:t xml:space="preserve"> </w:t>
      </w:r>
      <w:r>
        <w:t xml:space="preserve">[ </w:t>
      </w:r>
      <w:r>
        <w:rPr>
          <w:spacing w:val="45"/>
        </w:rPr>
        <w:t xml:space="preserve"> </w:t>
      </w:r>
      <w:r>
        <w:t>].</w:t>
      </w:r>
    </w:p>
    <w:p w:rsidR="00145593" w:rsidRDefault="00145593">
      <w:pPr>
        <w:spacing w:before="10"/>
        <w:rPr>
          <w:rFonts w:ascii="Arial" w:eastAsia="Arial" w:hAnsi="Arial" w:cs="Arial"/>
          <w:sz w:val="18"/>
          <w:szCs w:val="18"/>
        </w:rPr>
      </w:pPr>
    </w:p>
    <w:p w:rsidR="00145593" w:rsidRDefault="00073DF4">
      <w:pPr>
        <w:pStyle w:val="BodyText"/>
        <w:tabs>
          <w:tab w:val="left" w:pos="7314"/>
        </w:tabs>
        <w:spacing w:line="216" w:lineRule="exact"/>
        <w:ind w:left="1540" w:right="269"/>
      </w:pPr>
      <w:r>
        <w:t>If</w:t>
      </w:r>
      <w:r>
        <w:rPr>
          <w:spacing w:val="-5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nonstandard</w:t>
      </w:r>
      <w:r>
        <w:rPr>
          <w:spacing w:val="-6"/>
        </w:rPr>
        <w:t xml:space="preserve"> </w:t>
      </w:r>
      <w:r>
        <w:rPr>
          <w:spacing w:val="-1"/>
        </w:rPr>
        <w:t>provisions,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box</w:t>
      </w:r>
      <w:r>
        <w:rPr>
          <w:spacing w:val="-7"/>
        </w:rPr>
        <w:t xml:space="preserve"> </w:t>
      </w:r>
      <w:r>
        <w:rPr>
          <w:spacing w:val="1"/>
        </w:rPr>
        <w:t>must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checked</w:t>
      </w:r>
      <w:r>
        <w:rPr>
          <w:spacing w:val="-6"/>
        </w:rPr>
        <w:t xml:space="preserve"> </w:t>
      </w:r>
      <w:r>
        <w:t>[</w:t>
      </w:r>
      <w:r>
        <w:tab/>
        <w:t>].</w:t>
      </w:r>
      <w:r>
        <w:rPr>
          <w:spacing w:val="4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nonstandard</w:t>
      </w:r>
      <w:r>
        <w:rPr>
          <w:spacing w:val="-5"/>
        </w:rPr>
        <w:t xml:space="preserve"> </w:t>
      </w:r>
      <w:r>
        <w:rPr>
          <w:spacing w:val="-1"/>
        </w:rPr>
        <w:t>provision</w:t>
      </w:r>
      <w:r>
        <w:rPr>
          <w:spacing w:val="-5"/>
        </w:rPr>
        <w:t xml:space="preserve"> </w:t>
      </w:r>
      <w:r>
        <w:rPr>
          <w:spacing w:val="-2"/>
        </w:rPr>
        <w:t>will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given</w:t>
      </w:r>
      <w:r>
        <w:rPr>
          <w:spacing w:val="59"/>
          <w:w w:val="99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effect</w:t>
      </w:r>
      <w:r>
        <w:rPr>
          <w:spacing w:val="-5"/>
        </w:rPr>
        <w:t xml:space="preserve"> </w:t>
      </w:r>
      <w:r>
        <w:rPr>
          <w:spacing w:val="-1"/>
        </w:rPr>
        <w:t>unless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section</w:t>
      </w:r>
      <w:r>
        <w:rPr>
          <w:spacing w:val="-5"/>
        </w:rPr>
        <w:t xml:space="preserve"> </w:t>
      </w:r>
      <w:r>
        <w:rPr>
          <w:spacing w:val="-1"/>
        </w:rPr>
        <w:t>indicates</w:t>
      </w:r>
      <w:r>
        <w:rPr>
          <w:spacing w:val="-4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rPr>
          <w:spacing w:val="-2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included</w:t>
      </w:r>
      <w:r>
        <w:rPr>
          <w:spacing w:val="-5"/>
        </w:rPr>
        <w:t xml:space="preserve"> </w:t>
      </w:r>
      <w:r>
        <w:rPr>
          <w:spacing w:val="-2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section</w:t>
      </w:r>
      <w:r>
        <w:rPr>
          <w:spacing w:val="-6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it</w:t>
      </w:r>
      <w:r>
        <w:rPr>
          <w:spacing w:val="-5"/>
        </w:rPr>
        <w:t xml:space="preserve"> </w:t>
      </w:r>
      <w:r>
        <w:t>appears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section</w:t>
      </w:r>
      <w:r>
        <w:rPr>
          <w:spacing w:val="-5"/>
        </w:rPr>
        <w:t xml:space="preserve"> </w:t>
      </w:r>
      <w:r>
        <w:t>7.</w:t>
      </w:r>
    </w:p>
    <w:p w:rsidR="00145593" w:rsidRDefault="00145593">
      <w:pPr>
        <w:rPr>
          <w:rFonts w:ascii="Arial" w:eastAsia="Arial" w:hAnsi="Arial" w:cs="Arial"/>
          <w:sz w:val="19"/>
          <w:szCs w:val="19"/>
        </w:rPr>
      </w:pPr>
    </w:p>
    <w:p w:rsidR="00145593" w:rsidRDefault="00073DF4">
      <w:pPr>
        <w:pStyle w:val="BodyText"/>
        <w:numPr>
          <w:ilvl w:val="1"/>
          <w:numId w:val="7"/>
        </w:numPr>
        <w:tabs>
          <w:tab w:val="left" w:pos="820"/>
        </w:tabs>
        <w:spacing w:line="226" w:lineRule="auto"/>
        <w:ind w:right="369"/>
      </w:pPr>
      <w:r>
        <w:rPr>
          <w:b/>
        </w:rPr>
        <w:t>No</w:t>
      </w:r>
      <w:r>
        <w:rPr>
          <w:b/>
          <w:spacing w:val="-6"/>
        </w:rPr>
        <w:t xml:space="preserve"> </w:t>
      </w:r>
      <w:r>
        <w:rPr>
          <w:b/>
        </w:rPr>
        <w:t>alterations</w:t>
      </w:r>
      <w:r>
        <w:rPr>
          <w:b/>
          <w:spacing w:val="-6"/>
        </w:rPr>
        <w:t xml:space="preserve"> </w:t>
      </w:r>
      <w:r>
        <w:rPr>
          <w:b/>
        </w:rPr>
        <w:t>to</w:t>
      </w:r>
      <w:r>
        <w:rPr>
          <w:b/>
          <w:spacing w:val="-6"/>
        </w:rPr>
        <w:t xml:space="preserve"> </w:t>
      </w:r>
      <w:r>
        <w:rPr>
          <w:b/>
        </w:rPr>
        <w:t>form</w:t>
      </w:r>
      <w:r>
        <w:rPr>
          <w:b/>
          <w:spacing w:val="-6"/>
        </w:rPr>
        <w:t xml:space="preserve"> </w:t>
      </w:r>
      <w:r>
        <w:rPr>
          <w:b/>
        </w:rPr>
        <w:t>plan</w:t>
      </w:r>
      <w:r>
        <w:rPr>
          <w:b/>
          <w:spacing w:val="-5"/>
        </w:rPr>
        <w:t xml:space="preserve"> </w:t>
      </w:r>
      <w:r>
        <w:rPr>
          <w:b/>
        </w:rPr>
        <w:t>permitted.</w:t>
      </w:r>
      <w:r>
        <w:rPr>
          <w:b/>
          <w:spacing w:val="50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insert</w:t>
      </w:r>
      <w:r>
        <w:rPr>
          <w:spacing w:val="-6"/>
        </w:rPr>
        <w:t xml:space="preserve"> </w:t>
      </w:r>
      <w:r>
        <w:t>text</w:t>
      </w:r>
      <w:r>
        <w:rPr>
          <w:spacing w:val="-6"/>
        </w:rPr>
        <w:t xml:space="preserve"> </w:t>
      </w:r>
      <w:r>
        <w:rPr>
          <w:spacing w:val="-1"/>
        </w:rPr>
        <w:t>into</w:t>
      </w:r>
      <w:r>
        <w:rPr>
          <w:spacing w:val="-6"/>
        </w:rPr>
        <w:t xml:space="preserve"> </w:t>
      </w:r>
      <w:r>
        <w:rPr>
          <w:spacing w:val="-1"/>
        </w:rPr>
        <w:t>designated</w:t>
      </w:r>
      <w:r>
        <w:rPr>
          <w:spacing w:val="-5"/>
        </w:rPr>
        <w:t xml:space="preserve"> </w:t>
      </w:r>
      <w:r>
        <w:rPr>
          <w:spacing w:val="-1"/>
        </w:rPr>
        <w:t>spaces,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expand</w:t>
      </w:r>
      <w:r>
        <w:rPr>
          <w:spacing w:val="-6"/>
        </w:rPr>
        <w:t xml:space="preserve"> </w:t>
      </w:r>
      <w:r>
        <w:rPr>
          <w:spacing w:val="-1"/>
        </w:rPr>
        <w:t>tables</w:t>
      </w:r>
      <w:r>
        <w:rPr>
          <w:spacing w:val="-5"/>
        </w:rPr>
        <w:t xml:space="preserve"> </w:t>
      </w:r>
      <w:r>
        <w:t>to</w:t>
      </w:r>
      <w:r>
        <w:rPr>
          <w:spacing w:val="41"/>
          <w:w w:val="99"/>
        </w:rPr>
        <w:t xml:space="preserve"> </w:t>
      </w:r>
      <w:r>
        <w:rPr>
          <w:spacing w:val="-1"/>
        </w:rPr>
        <w:t>include</w:t>
      </w:r>
      <w:r>
        <w:rPr>
          <w:spacing w:val="-5"/>
        </w:rPr>
        <w:t xml:space="preserve"> </w:t>
      </w:r>
      <w:r>
        <w:rPr>
          <w:spacing w:val="-1"/>
        </w:rPr>
        <w:t>additional</w:t>
      </w:r>
      <w:r>
        <w:rPr>
          <w:spacing w:val="-7"/>
        </w:rPr>
        <w:t xml:space="preserve"> </w:t>
      </w:r>
      <w:r>
        <w:t>items,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change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plan</w:t>
      </w:r>
      <w:r>
        <w:rPr>
          <w:spacing w:val="-5"/>
        </w:rPr>
        <w:t xml:space="preserve"> </w:t>
      </w:r>
      <w:r>
        <w:rPr>
          <w:spacing w:val="-1"/>
        </w:rPr>
        <w:t>title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indicate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plan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2"/>
        </w:rPr>
        <w:t>it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modified</w:t>
      </w:r>
      <w:r>
        <w:rPr>
          <w:spacing w:val="-4"/>
        </w:rPr>
        <w:t xml:space="preserve"> </w:t>
      </w:r>
      <w:r>
        <w:rPr>
          <w:spacing w:val="-1"/>
        </w:rPr>
        <w:t>plan,</w:t>
      </w:r>
      <w:r>
        <w:rPr>
          <w:spacing w:val="-5"/>
        </w:rPr>
        <w:t xml:space="preserve"> </w:t>
      </w:r>
      <w:r>
        <w:t>the</w:t>
      </w:r>
      <w:r>
        <w:rPr>
          <w:spacing w:val="41"/>
          <w:w w:val="99"/>
        </w:rPr>
        <w:t xml:space="preserve"> </w:t>
      </w:r>
      <w:r>
        <w:rPr>
          <w:spacing w:val="-1"/>
        </w:rPr>
        <w:t>preprinted</w:t>
      </w:r>
      <w:r>
        <w:rPr>
          <w:spacing w:val="-5"/>
        </w:rPr>
        <w:t xml:space="preserve"> </w:t>
      </w:r>
      <w:r>
        <w:rPr>
          <w:spacing w:val="-1"/>
        </w:rPr>
        <w:t>text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t>form</w:t>
      </w:r>
      <w:r>
        <w:rPr>
          <w:spacing w:val="-1"/>
        </w:rPr>
        <w:t xml:space="preserve"> shall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altered.</w:t>
      </w:r>
      <w:r>
        <w:t xml:space="preserve"> </w:t>
      </w:r>
      <w:r>
        <w:rPr>
          <w:spacing w:val="43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rPr>
          <w:spacing w:val="-1"/>
        </w:rPr>
        <w:t>alteration</w:t>
      </w:r>
      <w:r>
        <w:rPr>
          <w:spacing w:val="-5"/>
        </w:rPr>
        <w:t xml:space="preserve"> </w:t>
      </w:r>
      <w:r>
        <w:rPr>
          <w:spacing w:val="-2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2"/>
        </w:rPr>
        <w:t>given</w:t>
      </w:r>
      <w:r>
        <w:rPr>
          <w:spacing w:val="-5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effect.</w:t>
      </w:r>
    </w:p>
    <w:p w:rsidR="00145593" w:rsidRDefault="00145593">
      <w:pPr>
        <w:spacing w:before="4"/>
        <w:rPr>
          <w:rFonts w:ascii="Arial" w:eastAsia="Arial" w:hAnsi="Arial" w:cs="Arial"/>
          <w:sz w:val="19"/>
          <w:szCs w:val="19"/>
        </w:rPr>
      </w:pPr>
    </w:p>
    <w:p w:rsidR="00145593" w:rsidRDefault="00073DF4">
      <w:pPr>
        <w:pStyle w:val="BodyText"/>
        <w:numPr>
          <w:ilvl w:val="1"/>
          <w:numId w:val="7"/>
        </w:numPr>
        <w:tabs>
          <w:tab w:val="left" w:pos="820"/>
        </w:tabs>
        <w:spacing w:line="225" w:lineRule="auto"/>
        <w:ind w:right="369"/>
      </w:pPr>
      <w:r>
        <w:rPr>
          <w:b/>
        </w:rPr>
        <w:t>Valuation</w:t>
      </w:r>
      <w:r>
        <w:rPr>
          <w:b/>
          <w:spacing w:val="-7"/>
        </w:rPr>
        <w:t xml:space="preserve"> </w:t>
      </w:r>
      <w:r>
        <w:rPr>
          <w:b/>
        </w:rPr>
        <w:t>of</w:t>
      </w:r>
      <w:r>
        <w:rPr>
          <w:b/>
          <w:spacing w:val="-6"/>
        </w:rPr>
        <w:t xml:space="preserve"> </w:t>
      </w:r>
      <w:r>
        <w:rPr>
          <w:b/>
        </w:rPr>
        <w:t>collateral</w:t>
      </w:r>
      <w:r>
        <w:rPr>
          <w:b/>
          <w:spacing w:val="-6"/>
        </w:rPr>
        <w:t xml:space="preserve"> </w:t>
      </w:r>
      <w:r>
        <w:rPr>
          <w:b/>
        </w:rPr>
        <w:t>and</w:t>
      </w:r>
      <w:r>
        <w:rPr>
          <w:b/>
          <w:spacing w:val="-6"/>
        </w:rPr>
        <w:t xml:space="preserve"> </w:t>
      </w:r>
      <w:r>
        <w:rPr>
          <w:b/>
        </w:rPr>
        <w:t>lien</w:t>
      </w:r>
      <w:r>
        <w:rPr>
          <w:b/>
          <w:spacing w:val="-6"/>
        </w:rPr>
        <w:t xml:space="preserve"> </w:t>
      </w:r>
      <w:r>
        <w:rPr>
          <w:b/>
        </w:rPr>
        <w:t>avoidance.</w:t>
      </w:r>
      <w:r>
        <w:rPr>
          <w:b/>
          <w:spacing w:val="45"/>
        </w:rPr>
        <w:t xml:space="preserve"> </w:t>
      </w:r>
      <w:r>
        <w:rPr>
          <w:spacing w:val="-1"/>
        </w:rPr>
        <w:t>Unless</w:t>
      </w:r>
      <w:r>
        <w:rPr>
          <w:spacing w:val="-5"/>
        </w:rPr>
        <w:t xml:space="preserve"> </w:t>
      </w:r>
      <w:r>
        <w:rPr>
          <w:spacing w:val="-1"/>
        </w:rPr>
        <w:t>otherwise</w:t>
      </w:r>
      <w:r>
        <w:rPr>
          <w:spacing w:val="-6"/>
        </w:rPr>
        <w:t xml:space="preserve"> </w:t>
      </w:r>
      <w:r>
        <w:rPr>
          <w:spacing w:val="-1"/>
        </w:rPr>
        <w:t>provided</w:t>
      </w:r>
      <w:r>
        <w:rPr>
          <w:spacing w:val="-6"/>
        </w:rPr>
        <w:t xml:space="preserve"> </w:t>
      </w:r>
      <w:r>
        <w:rPr>
          <w:spacing w:val="-2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Section</w:t>
      </w:r>
      <w:r>
        <w:rPr>
          <w:spacing w:val="-6"/>
        </w:rPr>
        <w:t xml:space="preserve"> </w:t>
      </w:r>
      <w:r>
        <w:t>7</w:t>
      </w:r>
      <w:r>
        <w:rPr>
          <w:spacing w:val="-6"/>
        </w:rPr>
        <w:t xml:space="preserve"> </w:t>
      </w:r>
      <w:r>
        <w:rPr>
          <w:spacing w:val="-1"/>
        </w:rPr>
        <w:t>below,</w:t>
      </w:r>
      <w:r>
        <w:rPr>
          <w:spacing w:val="-7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non-</w:t>
      </w:r>
      <w:r>
        <w:rPr>
          <w:spacing w:val="35"/>
          <w:w w:val="99"/>
        </w:rPr>
        <w:t xml:space="preserve"> </w:t>
      </w:r>
      <w:r>
        <w:t>governmental</w:t>
      </w:r>
      <w:r>
        <w:rPr>
          <w:spacing w:val="-9"/>
        </w:rPr>
        <w:t xml:space="preserve"> </w:t>
      </w:r>
      <w:r>
        <w:rPr>
          <w:spacing w:val="-1"/>
        </w:rPr>
        <w:t>units,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confirmation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plan</w:t>
      </w:r>
      <w:r>
        <w:rPr>
          <w:spacing w:val="-6"/>
        </w:rPr>
        <w:t xml:space="preserve"> </w:t>
      </w:r>
      <w:r>
        <w:rPr>
          <w:spacing w:val="-3"/>
        </w:rPr>
        <w:t>will</w:t>
      </w:r>
      <w:r>
        <w:rPr>
          <w:spacing w:val="-8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limit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amount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secured</w:t>
      </w:r>
      <w:r>
        <w:rPr>
          <w:spacing w:val="-5"/>
        </w:rPr>
        <w:t xml:space="preserve"> </w:t>
      </w:r>
      <w:r>
        <w:rPr>
          <w:spacing w:val="-1"/>
        </w:rPr>
        <w:t xml:space="preserve">claim </w:t>
      </w:r>
      <w:r>
        <w:t>based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valuation</w:t>
      </w:r>
      <w:r>
        <w:rPr>
          <w:spacing w:val="37"/>
          <w:w w:val="9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collateral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claim,</w:t>
      </w:r>
      <w:r>
        <w:rPr>
          <w:spacing w:val="-6"/>
        </w:rPr>
        <w:t xml:space="preserve"> </w:t>
      </w:r>
      <w:r>
        <w:t>nor</w:t>
      </w:r>
      <w:r>
        <w:rPr>
          <w:spacing w:val="-5"/>
        </w:rPr>
        <w:t xml:space="preserve"> </w:t>
      </w:r>
      <w:r>
        <w:rPr>
          <w:spacing w:val="-2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it</w:t>
      </w:r>
      <w:r>
        <w:rPr>
          <w:spacing w:val="-5"/>
        </w:rPr>
        <w:t xml:space="preserve"> </w:t>
      </w:r>
      <w:r>
        <w:rPr>
          <w:spacing w:val="-1"/>
        </w:rPr>
        <w:t>avoid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security</w:t>
      </w:r>
      <w:r>
        <w:rPr>
          <w:spacing w:val="-11"/>
        </w:rPr>
        <w:t xml:space="preserve"> </w:t>
      </w:r>
      <w:r>
        <w:rPr>
          <w:spacing w:val="-1"/>
        </w:rPr>
        <w:t>interest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lien.</w:t>
      </w:r>
      <w:r>
        <w:rPr>
          <w:spacing w:val="46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relief</w:t>
      </w:r>
      <w:r>
        <w:rPr>
          <w:spacing w:val="-3"/>
        </w:rPr>
        <w:t xml:space="preserve"> </w:t>
      </w:r>
      <w:r>
        <w:rPr>
          <w:spacing w:val="-1"/>
        </w:rPr>
        <w:t>requires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separate</w:t>
      </w:r>
      <w:r>
        <w:rPr>
          <w:spacing w:val="-5"/>
        </w:rPr>
        <w:t xml:space="preserve"> </w:t>
      </w:r>
      <w:r>
        <w:rPr>
          <w:spacing w:val="-1"/>
        </w:rPr>
        <w:t>claim</w:t>
      </w:r>
      <w:r>
        <w:rPr>
          <w:spacing w:val="71"/>
          <w:w w:val="99"/>
        </w:rPr>
        <w:t xml:space="preserve"> </w:t>
      </w:r>
      <w:r>
        <w:rPr>
          <w:spacing w:val="-1"/>
        </w:rPr>
        <w:t>objection,</w:t>
      </w:r>
      <w:r>
        <w:rPr>
          <w:spacing w:val="-8"/>
        </w:rPr>
        <w:t xml:space="preserve"> </w:t>
      </w:r>
      <w:r>
        <w:rPr>
          <w:spacing w:val="-1"/>
        </w:rPr>
        <w:t>valuation</w:t>
      </w:r>
      <w:r>
        <w:rPr>
          <w:spacing w:val="-7"/>
        </w:rPr>
        <w:t xml:space="preserve"> </w:t>
      </w:r>
      <w:r>
        <w:rPr>
          <w:spacing w:val="-1"/>
        </w:rPr>
        <w:t>motion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adversary</w:t>
      </w:r>
      <w:r>
        <w:rPr>
          <w:spacing w:val="-12"/>
        </w:rPr>
        <w:t xml:space="preserve"> </w:t>
      </w:r>
      <w:r>
        <w:rPr>
          <w:spacing w:val="-1"/>
        </w:rPr>
        <w:t>proceeding,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lien</w:t>
      </w:r>
      <w:r>
        <w:rPr>
          <w:spacing w:val="-8"/>
        </w:rPr>
        <w:t xml:space="preserve"> </w:t>
      </w:r>
      <w:r>
        <w:rPr>
          <w:spacing w:val="-1"/>
        </w:rPr>
        <w:t>avoidance</w:t>
      </w:r>
      <w:r>
        <w:rPr>
          <w:spacing w:val="-7"/>
        </w:rPr>
        <w:t xml:space="preserve"> </w:t>
      </w:r>
      <w:r>
        <w:t>motion,</w:t>
      </w:r>
      <w:r>
        <w:rPr>
          <w:spacing w:val="-8"/>
        </w:rPr>
        <w:t xml:space="preserve"> </w:t>
      </w:r>
      <w:r>
        <w:rPr>
          <w:spacing w:val="-2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supporting</w:t>
      </w:r>
      <w:r>
        <w:rPr>
          <w:spacing w:val="-8"/>
        </w:rPr>
        <w:t xml:space="preserve"> </w:t>
      </w:r>
      <w:r>
        <w:rPr>
          <w:spacing w:val="-1"/>
        </w:rPr>
        <w:t>evidence,</w:t>
      </w:r>
      <w:r w:rsidR="007A1062"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rPr>
          <w:spacing w:val="-2"/>
        </w:rPr>
        <w:t>is</w:t>
      </w:r>
      <w:r>
        <w:rPr>
          <w:spacing w:val="95"/>
          <w:w w:val="99"/>
        </w:rPr>
        <w:t xml:space="preserve"> </w:t>
      </w:r>
      <w:r>
        <w:rPr>
          <w:spacing w:val="-1"/>
        </w:rPr>
        <w:t>successfully</w:t>
      </w:r>
      <w:r>
        <w:rPr>
          <w:spacing w:val="-13"/>
        </w:rPr>
        <w:t xml:space="preserve"> </w:t>
      </w:r>
      <w:r>
        <w:t>prosecuted</w:t>
      </w:r>
      <w:r>
        <w:rPr>
          <w:spacing w:val="-6"/>
        </w:rPr>
        <w:t xml:space="preserve"> </w:t>
      </w:r>
      <w:r>
        <w:rPr>
          <w:spacing w:val="-2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connection</w:t>
      </w:r>
      <w:r>
        <w:rPr>
          <w:spacing w:val="-7"/>
        </w:rPr>
        <w:t xml:space="preserve"> </w:t>
      </w:r>
      <w:r>
        <w:rPr>
          <w:spacing w:val="-2"/>
        </w:rPr>
        <w:t>with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confirmation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plan.</w:t>
      </w:r>
      <w:r>
        <w:rPr>
          <w:spacing w:val="43"/>
        </w:rPr>
        <w:t xml:space="preserve"> </w:t>
      </w:r>
      <w:r>
        <w:rPr>
          <w:spacing w:val="-1"/>
        </w:rPr>
        <w:t>Determining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amount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secured</w:t>
      </w:r>
      <w:r>
        <w:rPr>
          <w:spacing w:val="-6"/>
        </w:rPr>
        <w:t xml:space="preserve"> </w:t>
      </w:r>
      <w:r>
        <w:t>and</w:t>
      </w:r>
      <w:r>
        <w:rPr>
          <w:spacing w:val="75"/>
          <w:w w:val="99"/>
        </w:rPr>
        <w:t xml:space="preserve"> </w:t>
      </w:r>
      <w:r>
        <w:rPr>
          <w:spacing w:val="-1"/>
        </w:rPr>
        <w:t>priority</w:t>
      </w:r>
      <w:r>
        <w:rPr>
          <w:spacing w:val="-13"/>
        </w:rPr>
        <w:t xml:space="preserve"> </w:t>
      </w:r>
      <w:r>
        <w:t>claims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governmental</w:t>
      </w:r>
      <w:r>
        <w:rPr>
          <w:spacing w:val="-9"/>
        </w:rPr>
        <w:t xml:space="preserve"> </w:t>
      </w:r>
      <w:r>
        <w:rPr>
          <w:spacing w:val="-1"/>
        </w:rPr>
        <w:t>units,</w:t>
      </w:r>
      <w:r>
        <w:rPr>
          <w:spacing w:val="-7"/>
        </w:rPr>
        <w:t xml:space="preserve"> </w:t>
      </w:r>
      <w:r>
        <w:rPr>
          <w:spacing w:val="-1"/>
        </w:rPr>
        <w:t>however,</w:t>
      </w:r>
      <w:r>
        <w:rPr>
          <w:spacing w:val="-8"/>
        </w:rPr>
        <w:t xml:space="preserve"> </w:t>
      </w:r>
      <w:r>
        <w:rPr>
          <w:spacing w:val="1"/>
        </w:rPr>
        <w:t>must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done</w:t>
      </w:r>
      <w:r>
        <w:rPr>
          <w:spacing w:val="-7"/>
        </w:rPr>
        <w:t xml:space="preserve"> </w:t>
      </w:r>
      <w:r>
        <w:rPr>
          <w:spacing w:val="-2"/>
        </w:rPr>
        <w:t>in</w:t>
      </w:r>
      <w:r>
        <w:rPr>
          <w:spacing w:val="-7"/>
        </w:rPr>
        <w:t xml:space="preserve"> </w:t>
      </w:r>
      <w:r>
        <w:t>compliance</w:t>
      </w:r>
      <w:r>
        <w:rPr>
          <w:spacing w:val="-9"/>
        </w:rPr>
        <w:t xml:space="preserve"> </w:t>
      </w:r>
      <w:r>
        <w:rPr>
          <w:spacing w:val="-2"/>
        </w:rPr>
        <w:t>with</w:t>
      </w:r>
      <w:r>
        <w:rPr>
          <w:spacing w:val="-7"/>
        </w:rPr>
        <w:t xml:space="preserve"> </w:t>
      </w:r>
      <w:r>
        <w:t>Fed.R.Bankr.P.</w:t>
      </w:r>
      <w:r>
        <w:rPr>
          <w:spacing w:val="-8"/>
        </w:rPr>
        <w:t xml:space="preserve"> </w:t>
      </w:r>
      <w:r>
        <w:t>3012.</w:t>
      </w:r>
    </w:p>
    <w:p w:rsidR="00145593" w:rsidRDefault="00145593">
      <w:pPr>
        <w:spacing w:before="6"/>
        <w:rPr>
          <w:rFonts w:ascii="Arial" w:eastAsia="Arial" w:hAnsi="Arial" w:cs="Arial"/>
          <w:sz w:val="19"/>
          <w:szCs w:val="19"/>
        </w:rPr>
      </w:pPr>
    </w:p>
    <w:p w:rsidR="00145593" w:rsidRDefault="00073DF4">
      <w:pPr>
        <w:pStyle w:val="BodyText"/>
        <w:numPr>
          <w:ilvl w:val="1"/>
          <w:numId w:val="7"/>
        </w:numPr>
        <w:tabs>
          <w:tab w:val="left" w:pos="820"/>
        </w:tabs>
        <w:spacing w:line="218" w:lineRule="exact"/>
        <w:ind w:right="369"/>
      </w:pPr>
      <w:r>
        <w:rPr>
          <w:b/>
        </w:rPr>
        <w:t>Confirmation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6"/>
        </w:rPr>
        <w:t xml:space="preserve"> </w:t>
      </w:r>
      <w:r>
        <w:rPr>
          <w:b/>
        </w:rPr>
        <w:t>Plan.</w:t>
      </w:r>
      <w:r>
        <w:rPr>
          <w:b/>
          <w:spacing w:val="4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absence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timely</w:t>
      </w:r>
      <w:r>
        <w:rPr>
          <w:spacing w:val="-11"/>
        </w:rPr>
        <w:t xml:space="preserve"> </w:t>
      </w:r>
      <w:r>
        <w:rPr>
          <w:spacing w:val="-1"/>
        </w:rPr>
        <w:t>written</w:t>
      </w:r>
      <w:r>
        <w:rPr>
          <w:spacing w:val="-6"/>
        </w:rPr>
        <w:t xml:space="preserve"> </w:t>
      </w:r>
      <w:r>
        <w:rPr>
          <w:spacing w:val="-1"/>
        </w:rPr>
        <w:t>objection,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plan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-1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confirmed</w:t>
      </w:r>
      <w:r>
        <w:rPr>
          <w:spacing w:val="-6"/>
        </w:rPr>
        <w:t xml:space="preserve"> </w:t>
      </w:r>
      <w:r>
        <w:rPr>
          <w:spacing w:val="-1"/>
        </w:rPr>
        <w:t>without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hearing.</w:t>
      </w:r>
      <w:r>
        <w:rPr>
          <w:spacing w:val="45"/>
          <w:w w:val="99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rPr>
          <w:spacing w:val="-2"/>
        </w:rPr>
        <w:t>will</w:t>
      </w:r>
      <w:r>
        <w:rPr>
          <w:spacing w:val="-8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effective</w:t>
      </w:r>
      <w:r>
        <w:rPr>
          <w:spacing w:val="-7"/>
        </w:rPr>
        <w:t xml:space="preserve"> </w:t>
      </w:r>
      <w:r>
        <w:t>upon</w:t>
      </w:r>
      <w:r>
        <w:rPr>
          <w:spacing w:val="-7"/>
        </w:rPr>
        <w:t xml:space="preserve"> </w:t>
      </w:r>
      <w:r>
        <w:rPr>
          <w:spacing w:val="-1"/>
        </w:rPr>
        <w:t>its</w:t>
      </w:r>
      <w:r>
        <w:rPr>
          <w:spacing w:val="-5"/>
        </w:rPr>
        <w:t xml:space="preserve"> </w:t>
      </w:r>
      <w:r>
        <w:t>confirmation.</w:t>
      </w:r>
    </w:p>
    <w:p w:rsidR="00145593" w:rsidRDefault="00145593">
      <w:pPr>
        <w:rPr>
          <w:rFonts w:ascii="Arial" w:eastAsia="Arial" w:hAnsi="Arial" w:cs="Arial"/>
          <w:sz w:val="20"/>
          <w:szCs w:val="20"/>
        </w:rPr>
      </w:pPr>
    </w:p>
    <w:p w:rsidR="00145593" w:rsidRDefault="00145593">
      <w:pPr>
        <w:spacing w:before="10"/>
        <w:rPr>
          <w:rFonts w:ascii="Arial" w:eastAsia="Arial" w:hAnsi="Arial" w:cs="Arial"/>
          <w:sz w:val="16"/>
          <w:szCs w:val="16"/>
        </w:rPr>
      </w:pPr>
    </w:p>
    <w:p w:rsidR="00145593" w:rsidRDefault="00073DF4">
      <w:pPr>
        <w:pStyle w:val="Heading3"/>
        <w:ind w:left="3388"/>
        <w:rPr>
          <w:b w:val="0"/>
          <w:bCs w:val="0"/>
        </w:rPr>
      </w:pPr>
      <w:r>
        <w:t>Section</w:t>
      </w:r>
      <w:r>
        <w:rPr>
          <w:spacing w:val="-7"/>
        </w:rPr>
        <w:t xml:space="preserve"> </w:t>
      </w:r>
      <w:r>
        <w:t>2.</w:t>
      </w:r>
      <w:r>
        <w:rPr>
          <w:spacing w:val="44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rPr>
          <w:spacing w:val="-1"/>
        </w:rPr>
        <w:t>Payments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Duration</w:t>
      </w:r>
    </w:p>
    <w:p w:rsidR="00145593" w:rsidRDefault="00145593">
      <w:pPr>
        <w:spacing w:before="5"/>
        <w:rPr>
          <w:rFonts w:ascii="Arial" w:eastAsia="Arial" w:hAnsi="Arial" w:cs="Arial"/>
          <w:b/>
          <w:bCs/>
          <w:sz w:val="19"/>
          <w:szCs w:val="19"/>
        </w:rPr>
      </w:pPr>
    </w:p>
    <w:p w:rsidR="00145593" w:rsidRDefault="00073DF4">
      <w:pPr>
        <w:pStyle w:val="BodyText"/>
        <w:numPr>
          <w:ilvl w:val="1"/>
          <w:numId w:val="6"/>
        </w:numPr>
        <w:tabs>
          <w:tab w:val="left" w:pos="820"/>
          <w:tab w:val="left" w:pos="4510"/>
        </w:tabs>
        <w:spacing w:line="224" w:lineRule="auto"/>
        <w:ind w:right="369"/>
      </w:pPr>
      <w:r>
        <w:rPr>
          <w:b/>
        </w:rPr>
        <w:t>Monthly</w:t>
      </w:r>
      <w:r>
        <w:rPr>
          <w:b/>
          <w:spacing w:val="-7"/>
        </w:rPr>
        <w:t xml:space="preserve"> </w:t>
      </w:r>
      <w:r>
        <w:rPr>
          <w:b/>
        </w:rPr>
        <w:t>plan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payments</w:t>
      </w:r>
      <w:r>
        <w:rPr>
          <w:spacing w:val="-1"/>
        </w:rPr>
        <w:t>.</w:t>
      </w:r>
      <w:r>
        <w:rPr>
          <w:spacing w:val="44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complete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plan,</w:t>
      </w:r>
      <w:r>
        <w:rPr>
          <w:spacing w:val="-6"/>
        </w:rPr>
        <w:t xml:space="preserve"> </w:t>
      </w:r>
      <w:r>
        <w:t>Debtor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t>submit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supervision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control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Trustee</w:t>
      </w:r>
      <w:r>
        <w:rPr>
          <w:spacing w:val="-6"/>
        </w:rPr>
        <w:t xml:space="preserve"> </w:t>
      </w:r>
      <w:r>
        <w:t>on</w:t>
      </w:r>
      <w:r>
        <w:rPr>
          <w:spacing w:val="65"/>
          <w:w w:val="9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monthly</w:t>
      </w:r>
      <w:r>
        <w:rPr>
          <w:spacing w:val="-10"/>
        </w:rPr>
        <w:t xml:space="preserve"> </w:t>
      </w:r>
      <w:r>
        <w:rPr>
          <w:spacing w:val="-1"/>
        </w:rPr>
        <w:t>basis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 xml:space="preserve">sum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$</w:t>
      </w:r>
      <w:r>
        <w:rPr>
          <w:spacing w:val="-1"/>
          <w:u w:val="single" w:color="000000"/>
        </w:rPr>
        <w:tab/>
      </w:r>
      <w:r>
        <w:rPr>
          <w:spacing w:val="-1"/>
        </w:rPr>
        <w:t>from future</w:t>
      </w:r>
      <w:r>
        <w:rPr>
          <w:spacing w:val="-6"/>
        </w:rPr>
        <w:t xml:space="preserve"> </w:t>
      </w:r>
      <w:r>
        <w:rPr>
          <w:spacing w:val="-1"/>
        </w:rPr>
        <w:t>earnings.</w:t>
      </w:r>
      <w:r>
        <w:rPr>
          <w:spacing w:val="4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monthly</w:t>
      </w:r>
      <w:r>
        <w:rPr>
          <w:spacing w:val="-11"/>
        </w:rPr>
        <w:t xml:space="preserve"> </w:t>
      </w:r>
      <w:r>
        <w:rPr>
          <w:spacing w:val="-1"/>
        </w:rPr>
        <w:t>plan</w:t>
      </w:r>
      <w:r>
        <w:rPr>
          <w:spacing w:val="-6"/>
        </w:rPr>
        <w:t xml:space="preserve"> </w:t>
      </w:r>
      <w:r>
        <w:rPr>
          <w:spacing w:val="-1"/>
        </w:rPr>
        <w:t>payment</w:t>
      </w:r>
      <w:r>
        <w:rPr>
          <w:spacing w:val="-6"/>
        </w:rPr>
        <w:t xml:space="preserve"> </w:t>
      </w:r>
      <w:r>
        <w:rPr>
          <w:spacing w:val="-2"/>
        </w:rPr>
        <w:t>is</w:t>
      </w:r>
      <w:r>
        <w:rPr>
          <w:spacing w:val="-5"/>
        </w:rPr>
        <w:t xml:space="preserve"> </w:t>
      </w:r>
      <w:r>
        <w:t>subject</w:t>
      </w:r>
      <w:r>
        <w:rPr>
          <w:spacing w:val="-6"/>
        </w:rPr>
        <w:t xml:space="preserve"> </w:t>
      </w:r>
      <w:r>
        <w:t>to</w:t>
      </w:r>
      <w:r>
        <w:rPr>
          <w:spacing w:val="51"/>
          <w:w w:val="99"/>
        </w:rPr>
        <w:t xml:space="preserve"> </w:t>
      </w:r>
      <w:r>
        <w:t>adjustment</w:t>
      </w:r>
      <w:r>
        <w:rPr>
          <w:spacing w:val="-6"/>
        </w:rPr>
        <w:t xml:space="preserve"> </w:t>
      </w:r>
      <w:r>
        <w:t>pursuant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section</w:t>
      </w:r>
      <w:r>
        <w:rPr>
          <w:spacing w:val="-6"/>
        </w:rPr>
        <w:t xml:space="preserve"> </w:t>
      </w:r>
      <w:r>
        <w:t>3.07(b)(5)</w:t>
      </w:r>
      <w:r>
        <w:rPr>
          <w:spacing w:val="-6"/>
        </w:rPr>
        <w:t xml:space="preserve"> </w:t>
      </w:r>
      <w:r>
        <w:rPr>
          <w:spacing w:val="-1"/>
        </w:rPr>
        <w:t>below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2"/>
        </w:rPr>
        <w:t>it</w:t>
      </w:r>
      <w:r>
        <w:rPr>
          <w:spacing w:val="-6"/>
        </w:rPr>
        <w:t xml:space="preserve"> </w:t>
      </w:r>
      <w:r>
        <w:rPr>
          <w:spacing w:val="1"/>
        </w:rPr>
        <w:t>must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received</w:t>
      </w:r>
      <w:r>
        <w:rPr>
          <w:spacing w:val="-6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Trustee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later</w:t>
      </w:r>
      <w:r>
        <w:rPr>
          <w:spacing w:val="-6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20</w:t>
      </w:r>
      <w:r>
        <w:rPr>
          <w:spacing w:val="-1"/>
          <w:position w:val="8"/>
          <w:sz w:val="12"/>
        </w:rPr>
        <w:t>th</w:t>
      </w:r>
      <w:r>
        <w:rPr>
          <w:spacing w:val="17"/>
          <w:position w:val="8"/>
          <w:sz w:val="12"/>
        </w:rPr>
        <w:t xml:space="preserve"> </w:t>
      </w:r>
      <w:r>
        <w:t>day</w:t>
      </w:r>
      <w:r>
        <w:rPr>
          <w:spacing w:val="-12"/>
        </w:rPr>
        <w:t xml:space="preserve"> </w:t>
      </w:r>
      <w:r>
        <w:t>of</w:t>
      </w:r>
      <w:r>
        <w:rPr>
          <w:spacing w:val="41"/>
          <w:w w:val="99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month</w:t>
      </w:r>
      <w:r>
        <w:rPr>
          <w:spacing w:val="-6"/>
        </w:rPr>
        <w:t xml:space="preserve"> </w:t>
      </w:r>
      <w:r>
        <w:rPr>
          <w:spacing w:val="-1"/>
        </w:rPr>
        <w:t>beginning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month</w:t>
      </w:r>
      <w:r>
        <w:rPr>
          <w:spacing w:val="-6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relief</w:t>
      </w:r>
      <w:r>
        <w:rPr>
          <w:spacing w:val="-5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rPr>
          <w:spacing w:val="-1"/>
        </w:rPr>
        <w:t>chapter</w:t>
      </w:r>
      <w:r>
        <w:rPr>
          <w:spacing w:val="-6"/>
        </w:rPr>
        <w:t xml:space="preserve"> </w:t>
      </w:r>
      <w:r>
        <w:t>13.</w:t>
      </w:r>
      <w:r>
        <w:rPr>
          <w:spacing w:val="4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monthly</w:t>
      </w:r>
      <w:r>
        <w:rPr>
          <w:spacing w:val="-12"/>
        </w:rPr>
        <w:t xml:space="preserve"> </w:t>
      </w:r>
      <w:r>
        <w:rPr>
          <w:spacing w:val="-1"/>
        </w:rPr>
        <w:t>plan</w:t>
      </w:r>
      <w:r>
        <w:rPr>
          <w:spacing w:val="-6"/>
        </w:rPr>
        <w:t xml:space="preserve"> </w:t>
      </w:r>
      <w:r>
        <w:rPr>
          <w:spacing w:val="-1"/>
        </w:rPr>
        <w:t>payment</w:t>
      </w:r>
      <w:r>
        <w:rPr>
          <w:spacing w:val="-6"/>
        </w:rPr>
        <w:t xml:space="preserve"> </w:t>
      </w:r>
      <w:r>
        <w:rPr>
          <w:spacing w:val="-1"/>
        </w:rPr>
        <w:t>includes</w:t>
      </w:r>
      <w:r>
        <w:rPr>
          <w:spacing w:val="53"/>
          <w:w w:val="99"/>
        </w:rPr>
        <w:t xml:space="preserve"> </w:t>
      </w:r>
      <w:r>
        <w:rPr>
          <w:spacing w:val="-1"/>
        </w:rPr>
        <w:t>all</w:t>
      </w:r>
      <w:r>
        <w:rPr>
          <w:spacing w:val="-8"/>
        </w:rPr>
        <w:t xml:space="preserve"> </w:t>
      </w:r>
      <w:r>
        <w:t>adequate</w:t>
      </w:r>
      <w:r>
        <w:rPr>
          <w:spacing w:val="-7"/>
        </w:rPr>
        <w:t xml:space="preserve"> </w:t>
      </w:r>
      <w:r>
        <w:rPr>
          <w:spacing w:val="-1"/>
        </w:rPr>
        <w:t>protection</w:t>
      </w:r>
      <w:r>
        <w:rPr>
          <w:spacing w:val="-7"/>
        </w:rPr>
        <w:t xml:space="preserve"> </w:t>
      </w:r>
      <w:r>
        <w:rPr>
          <w:spacing w:val="-1"/>
        </w:rPr>
        <w:t>payments</w:t>
      </w:r>
      <w:r>
        <w:rPr>
          <w:spacing w:val="-6"/>
        </w:rPr>
        <w:t xml:space="preserve"> </w:t>
      </w:r>
      <w:r>
        <w:t>due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-1"/>
        </w:rPr>
        <w:t>Class</w:t>
      </w:r>
      <w:r>
        <w:rPr>
          <w:spacing w:val="-6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secured</w:t>
      </w:r>
      <w:r>
        <w:rPr>
          <w:spacing w:val="-7"/>
        </w:rPr>
        <w:t xml:space="preserve"> </w:t>
      </w:r>
      <w:r>
        <w:t>claims.</w:t>
      </w:r>
    </w:p>
    <w:p w:rsidR="00145593" w:rsidRDefault="00145593">
      <w:pPr>
        <w:spacing w:before="7"/>
        <w:rPr>
          <w:rFonts w:ascii="Arial" w:eastAsia="Arial" w:hAnsi="Arial" w:cs="Arial"/>
          <w:sz w:val="19"/>
          <w:szCs w:val="19"/>
        </w:rPr>
      </w:pPr>
    </w:p>
    <w:p w:rsidR="00145593" w:rsidRDefault="00073DF4">
      <w:pPr>
        <w:pStyle w:val="BodyText"/>
        <w:numPr>
          <w:ilvl w:val="1"/>
          <w:numId w:val="6"/>
        </w:numPr>
        <w:tabs>
          <w:tab w:val="left" w:pos="820"/>
          <w:tab w:val="left" w:pos="10966"/>
        </w:tabs>
        <w:spacing w:line="218" w:lineRule="exact"/>
        <w:ind w:right="111"/>
      </w:pPr>
      <w:r>
        <w:rPr>
          <w:b/>
        </w:rPr>
        <w:t>Other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payments.</w:t>
      </w:r>
      <w:r>
        <w:rPr>
          <w:b/>
          <w:spacing w:val="4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addition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submission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future</w:t>
      </w:r>
      <w:r>
        <w:rPr>
          <w:spacing w:val="-7"/>
        </w:rPr>
        <w:t xml:space="preserve"> </w:t>
      </w:r>
      <w:r>
        <w:rPr>
          <w:spacing w:val="-1"/>
        </w:rPr>
        <w:t>earnings,</w:t>
      </w:r>
      <w:r>
        <w:rPr>
          <w:spacing w:val="-6"/>
        </w:rPr>
        <w:t xml:space="preserve"> </w:t>
      </w:r>
      <w:r>
        <w:t>Debtor</w:t>
      </w:r>
      <w:r>
        <w:rPr>
          <w:spacing w:val="-7"/>
        </w:rPr>
        <w:t xml:space="preserve"> </w:t>
      </w:r>
      <w:r>
        <w:rPr>
          <w:spacing w:val="-2"/>
        </w:rPr>
        <w:t>will</w:t>
      </w:r>
      <w:r>
        <w:rPr>
          <w:spacing w:val="-7"/>
        </w:rPr>
        <w:t xml:space="preserve"> </w:t>
      </w:r>
      <w:r>
        <w:rPr>
          <w:spacing w:val="1"/>
        </w:rPr>
        <w:t>make</w:t>
      </w:r>
      <w:r>
        <w:rPr>
          <w:spacing w:val="-7"/>
        </w:rPr>
        <w:t xml:space="preserve"> </w:t>
      </w:r>
      <w:r>
        <w:rPr>
          <w:spacing w:val="-1"/>
        </w:rPr>
        <w:t>payment(s)</w:t>
      </w:r>
      <w:r>
        <w:rPr>
          <w:spacing w:val="-6"/>
        </w:rPr>
        <w:t xml:space="preserve"> </w:t>
      </w:r>
      <w:r>
        <w:rPr>
          <w:spacing w:val="-1"/>
        </w:rPr>
        <w:t>derived</w:t>
      </w:r>
      <w:r>
        <w:rPr>
          <w:spacing w:val="-6"/>
        </w:rPr>
        <w:t xml:space="preserve"> </w:t>
      </w:r>
      <w:r>
        <w:t>from</w:t>
      </w:r>
      <w:r>
        <w:rPr>
          <w:spacing w:val="83"/>
          <w:w w:val="99"/>
        </w:rPr>
        <w:t xml:space="preserve"> </w:t>
      </w:r>
      <w:r>
        <w:t>property</w:t>
      </w:r>
      <w:r>
        <w:rPr>
          <w:spacing w:val="-1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bankruptcy</w:t>
      </w:r>
      <w:r>
        <w:rPr>
          <w:spacing w:val="-12"/>
        </w:rPr>
        <w:t xml:space="preserve"> </w:t>
      </w:r>
      <w:r>
        <w:t>estate,</w:t>
      </w:r>
      <w:r>
        <w:rPr>
          <w:spacing w:val="-7"/>
        </w:rPr>
        <w:t xml:space="preserve"> </w:t>
      </w:r>
      <w:r>
        <w:t>property</w:t>
      </w:r>
      <w:r>
        <w:rPr>
          <w:spacing w:val="-1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Debtor,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sources,</w:t>
      </w:r>
      <w:r>
        <w:rPr>
          <w:spacing w:val="-7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follows: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145593" w:rsidRDefault="00145593">
      <w:pPr>
        <w:spacing w:before="10"/>
        <w:rPr>
          <w:rFonts w:ascii="Arial" w:eastAsia="Arial" w:hAnsi="Arial" w:cs="Arial"/>
          <w:sz w:val="17"/>
          <w:szCs w:val="17"/>
        </w:rPr>
      </w:pPr>
    </w:p>
    <w:p w:rsidR="00145593" w:rsidRDefault="001537BE">
      <w:pPr>
        <w:spacing w:line="20" w:lineRule="atLeast"/>
        <w:ind w:left="8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88735" cy="8890"/>
                <wp:effectExtent l="8890" t="8255" r="3175" b="1905"/>
                <wp:docPr id="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8735" cy="8890"/>
                          <a:chOff x="0" y="0"/>
                          <a:chExt cx="10061" cy="14"/>
                        </a:xfrm>
                      </wpg:grpSpPr>
                      <wpg:grpSp>
                        <wpg:cNvPr id="20" name="Group 1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047" cy="2"/>
                            <a:chOff x="7" y="7"/>
                            <a:chExt cx="10047" cy="2"/>
                          </a:xfrm>
                        </wpg:grpSpPr>
                        <wps:wsp>
                          <wps:cNvPr id="21" name="Freeform 1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04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047"/>
                                <a:gd name="T2" fmla="+- 0 10053 7"/>
                                <a:gd name="T3" fmla="*/ T2 w 100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47">
                                  <a:moveTo>
                                    <a:pt x="0" y="0"/>
                                  </a:moveTo>
                                  <a:lnTo>
                                    <a:pt x="10046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D97187" id="Group 14" o:spid="_x0000_s1026" style="width:503.05pt;height:.7pt;mso-position-horizontal-relative:char;mso-position-vertical-relative:line" coordsize="1006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">
                <v:group id="Group 15" o:spid="_x0000_s1027" style="position:absolute;left:7;top:7;width:10047;height:2" coordorigin="7,7" coordsize="100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6" o:spid="_x0000_s1028" style="position:absolute;left:7;top:7;width:10047;height:2;visibility:visible;mso-wrap-style:square;v-text-anchor:top" coordsize="100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" path="m,l10046,e" filled="f" strokeweight=".7pt">
                    <v:path arrowok="t" o:connecttype="custom" o:connectlocs="0,0;10046,0" o:connectangles="0,0"/>
                  </v:shape>
                </v:group>
                <w10:anchorlock/>
              </v:group>
            </w:pict>
          </mc:Fallback>
        </mc:AlternateContent>
      </w:r>
    </w:p>
    <w:p w:rsidR="00145593" w:rsidRDefault="00145593">
      <w:pPr>
        <w:spacing w:before="3"/>
        <w:rPr>
          <w:rFonts w:ascii="Arial" w:eastAsia="Arial" w:hAnsi="Arial" w:cs="Arial"/>
          <w:sz w:val="16"/>
          <w:szCs w:val="16"/>
        </w:rPr>
      </w:pPr>
    </w:p>
    <w:p w:rsidR="00145593" w:rsidRDefault="001537BE">
      <w:pPr>
        <w:spacing w:line="20" w:lineRule="atLeast"/>
        <w:ind w:left="8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88735" cy="8890"/>
                <wp:effectExtent l="8890" t="8890" r="3175" b="1270"/>
                <wp:docPr id="1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8735" cy="8890"/>
                          <a:chOff x="0" y="0"/>
                          <a:chExt cx="10061" cy="14"/>
                        </a:xfrm>
                      </wpg:grpSpPr>
                      <wpg:grpSp>
                        <wpg:cNvPr id="17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047" cy="2"/>
                            <a:chOff x="7" y="7"/>
                            <a:chExt cx="10047" cy="2"/>
                          </a:xfrm>
                        </wpg:grpSpPr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04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047"/>
                                <a:gd name="T2" fmla="+- 0 10053 7"/>
                                <a:gd name="T3" fmla="*/ T2 w 100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47">
                                  <a:moveTo>
                                    <a:pt x="0" y="0"/>
                                  </a:moveTo>
                                  <a:lnTo>
                                    <a:pt x="10046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B6AE2A" id="Group 11" o:spid="_x0000_s1026" style="width:503.05pt;height:.7pt;mso-position-horizontal-relative:char;mso-position-vertical-relative:line" coordsize="1006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">
                <v:group id="Group 12" o:spid="_x0000_s1027" style="position:absolute;left:7;top:7;width:10047;height:2" coordorigin="7,7" coordsize="100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3" o:spid="_x0000_s1028" style="position:absolute;left:7;top:7;width:10047;height:2;visibility:visible;mso-wrap-style:square;v-text-anchor:top" coordsize="100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" path="m,l10046,e" filled="f" strokeweight=".7pt">
                    <v:path arrowok="t" o:connecttype="custom" o:connectlocs="0,0;10046,0" o:connectangles="0,0"/>
                  </v:shape>
                </v:group>
                <w10:anchorlock/>
              </v:group>
            </w:pict>
          </mc:Fallback>
        </mc:AlternateContent>
      </w:r>
    </w:p>
    <w:p w:rsidR="00145593" w:rsidRDefault="00073DF4">
      <w:pPr>
        <w:pStyle w:val="BodyText"/>
        <w:tabs>
          <w:tab w:val="left" w:pos="10860"/>
        </w:tabs>
        <w:spacing w:line="197" w:lineRule="exact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.</w:t>
      </w:r>
    </w:p>
    <w:p w:rsidR="00145593" w:rsidRDefault="00145593">
      <w:pPr>
        <w:spacing w:line="197" w:lineRule="exact"/>
        <w:sectPr w:rsidR="00145593">
          <w:type w:val="continuous"/>
          <w:pgSz w:w="12240" w:h="15840"/>
          <w:pgMar w:top="1140" w:right="540" w:bottom="660" w:left="620" w:header="720" w:footer="720" w:gutter="0"/>
          <w:cols w:space="720"/>
        </w:sectPr>
      </w:pPr>
    </w:p>
    <w:p w:rsidR="00145593" w:rsidRDefault="00073DF4">
      <w:pPr>
        <w:pStyle w:val="BodyText"/>
        <w:numPr>
          <w:ilvl w:val="1"/>
          <w:numId w:val="6"/>
        </w:numPr>
        <w:tabs>
          <w:tab w:val="left" w:pos="820"/>
          <w:tab w:val="left" w:pos="7445"/>
        </w:tabs>
        <w:spacing w:before="55" w:line="226" w:lineRule="auto"/>
        <w:ind w:right="278"/>
      </w:pPr>
      <w:r>
        <w:rPr>
          <w:b/>
        </w:rPr>
        <w:lastRenderedPageBreak/>
        <w:t>Duration</w:t>
      </w:r>
      <w:r>
        <w:rPr>
          <w:b/>
          <w:spacing w:val="-7"/>
        </w:rPr>
        <w:t xml:space="preserve"> </w:t>
      </w:r>
      <w:r>
        <w:rPr>
          <w:b/>
        </w:rPr>
        <w:t>of</w:t>
      </w:r>
      <w:r>
        <w:rPr>
          <w:b/>
          <w:spacing w:val="-7"/>
        </w:rPr>
        <w:t xml:space="preserve"> </w:t>
      </w:r>
      <w:r>
        <w:rPr>
          <w:b/>
        </w:rPr>
        <w:t>payments.</w:t>
      </w:r>
      <w:r>
        <w:rPr>
          <w:b/>
          <w:spacing w:val="4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monthly</w:t>
      </w:r>
      <w:r>
        <w:rPr>
          <w:spacing w:val="-12"/>
        </w:rPr>
        <w:t xml:space="preserve"> </w:t>
      </w:r>
      <w:r>
        <w:rPr>
          <w:spacing w:val="-1"/>
        </w:rPr>
        <w:t>plan</w:t>
      </w:r>
      <w:r>
        <w:rPr>
          <w:spacing w:val="-7"/>
        </w:rPr>
        <w:t xml:space="preserve"> </w:t>
      </w:r>
      <w:r>
        <w:rPr>
          <w:spacing w:val="-1"/>
        </w:rPr>
        <w:t>payments</w:t>
      </w:r>
      <w:r>
        <w:rPr>
          <w:spacing w:val="-5"/>
        </w:rPr>
        <w:t xml:space="preserve"> </w:t>
      </w:r>
      <w:r>
        <w:rPr>
          <w:spacing w:val="-2"/>
        </w:rPr>
        <w:t>will</w:t>
      </w:r>
      <w:r>
        <w:rPr>
          <w:spacing w:val="-8"/>
        </w:rPr>
        <w:t xml:space="preserve"> </w:t>
      </w:r>
      <w:r>
        <w:rPr>
          <w:spacing w:val="-1"/>
        </w:rPr>
        <w:t>continue</w:t>
      </w:r>
      <w:r>
        <w:rPr>
          <w:spacing w:val="-6"/>
        </w:rPr>
        <w:t xml:space="preserve"> </w:t>
      </w:r>
      <w:r>
        <w:t>for</w:t>
      </w:r>
      <w:r>
        <w:rPr>
          <w:u w:val="single" w:color="000000"/>
        </w:rPr>
        <w:tab/>
      </w:r>
      <w:r>
        <w:t>months</w:t>
      </w:r>
      <w:r>
        <w:rPr>
          <w:spacing w:val="-9"/>
        </w:rPr>
        <w:t xml:space="preserve"> </w:t>
      </w:r>
      <w:r>
        <w:rPr>
          <w:spacing w:val="-1"/>
        </w:rPr>
        <w:t>unless</w:t>
      </w:r>
      <w:r>
        <w:rPr>
          <w:spacing w:val="-8"/>
        </w:rPr>
        <w:t xml:space="preserve"> </w:t>
      </w:r>
      <w:r>
        <w:rPr>
          <w:spacing w:val="-1"/>
        </w:rPr>
        <w:t>all</w:t>
      </w:r>
      <w:r>
        <w:rPr>
          <w:spacing w:val="-10"/>
        </w:rPr>
        <w:t xml:space="preserve"> </w:t>
      </w:r>
      <w:r>
        <w:rPr>
          <w:spacing w:val="-2"/>
        </w:rPr>
        <w:t>allowed</w:t>
      </w:r>
      <w:r>
        <w:rPr>
          <w:spacing w:val="-9"/>
        </w:rPr>
        <w:t xml:space="preserve"> </w:t>
      </w:r>
      <w:r>
        <w:rPr>
          <w:spacing w:val="-1"/>
        </w:rPr>
        <w:t>unsecured</w:t>
      </w:r>
      <w:r>
        <w:rPr>
          <w:spacing w:val="75"/>
          <w:w w:val="99"/>
        </w:rPr>
        <w:t xml:space="preserve"> </w:t>
      </w:r>
      <w:r>
        <w:t>claims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paid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full</w:t>
      </w:r>
      <w:r>
        <w:rPr>
          <w:spacing w:val="-6"/>
        </w:rPr>
        <w:t xml:space="preserve"> </w:t>
      </w:r>
      <w:r>
        <w:rPr>
          <w:spacing w:val="-2"/>
        </w:rPr>
        <w:t>within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shorter</w:t>
      </w:r>
      <w:r>
        <w:rPr>
          <w:spacing w:val="-6"/>
        </w:rPr>
        <w:t xml:space="preserve"> </w:t>
      </w:r>
      <w:r>
        <w:rPr>
          <w:spacing w:val="-1"/>
        </w:rPr>
        <w:t>period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time.</w:t>
      </w:r>
      <w:r>
        <w:rPr>
          <w:spacing w:val="4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1"/>
        </w:rPr>
        <w:t>necessary</w:t>
      </w:r>
      <w:r>
        <w:rPr>
          <w:spacing w:val="-1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complete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plan,</w:t>
      </w:r>
      <w:r>
        <w:rPr>
          <w:spacing w:val="-6"/>
        </w:rPr>
        <w:t xml:space="preserve"> </w:t>
      </w:r>
      <w:r>
        <w:t>monthly</w:t>
      </w:r>
      <w:r>
        <w:rPr>
          <w:spacing w:val="-10"/>
        </w:rPr>
        <w:t xml:space="preserve"> </w:t>
      </w:r>
      <w:r>
        <w:rPr>
          <w:spacing w:val="-1"/>
        </w:rPr>
        <w:t>payments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77"/>
          <w:w w:val="99"/>
        </w:rPr>
        <w:t xml:space="preserve"> </w:t>
      </w:r>
      <w:r>
        <w:rPr>
          <w:spacing w:val="-1"/>
        </w:rPr>
        <w:t>continue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additional</w:t>
      </w:r>
      <w:r>
        <w:rPr>
          <w:spacing w:val="-7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months,</w:t>
      </w:r>
      <w:r>
        <w:rPr>
          <w:spacing w:val="-5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rPr>
          <w:spacing w:val="-2"/>
        </w:rPr>
        <w:t>in</w:t>
      </w:r>
      <w:r>
        <w:rPr>
          <w:spacing w:val="-5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rPr>
          <w:spacing w:val="-1"/>
        </w:rPr>
        <w:t>event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-1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plan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proposed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confirmed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exceeds</w:t>
      </w:r>
      <w:r>
        <w:rPr>
          <w:spacing w:val="-6"/>
        </w:rPr>
        <w:t xml:space="preserve"> </w:t>
      </w:r>
      <w:r>
        <w:t>60</w:t>
      </w:r>
      <w:r>
        <w:rPr>
          <w:spacing w:val="69"/>
          <w:w w:val="99"/>
        </w:rPr>
        <w:t xml:space="preserve"> </w:t>
      </w:r>
      <w:r>
        <w:t>months.</w:t>
      </w:r>
      <w:r>
        <w:rPr>
          <w:spacing w:val="45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section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read</w:t>
      </w:r>
      <w:r>
        <w:rPr>
          <w:spacing w:val="-5"/>
        </w:rPr>
        <w:t xml:space="preserve"> </w:t>
      </w:r>
      <w:r>
        <w:rPr>
          <w:spacing w:val="-2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conjunction</w:t>
      </w:r>
      <w:r>
        <w:rPr>
          <w:spacing w:val="-6"/>
        </w:rPr>
        <w:t xml:space="preserve"> </w:t>
      </w:r>
      <w:r>
        <w:rPr>
          <w:spacing w:val="-2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section</w:t>
      </w:r>
      <w:r>
        <w:rPr>
          <w:spacing w:val="-5"/>
        </w:rPr>
        <w:t xml:space="preserve"> </w:t>
      </w:r>
      <w:r>
        <w:t>3.14.</w:t>
      </w:r>
    </w:p>
    <w:p w:rsidR="00145593" w:rsidRDefault="00145593">
      <w:pPr>
        <w:rPr>
          <w:rFonts w:ascii="Arial" w:eastAsia="Arial" w:hAnsi="Arial" w:cs="Arial"/>
          <w:sz w:val="20"/>
          <w:szCs w:val="20"/>
        </w:rPr>
      </w:pPr>
    </w:p>
    <w:p w:rsidR="00145593" w:rsidRDefault="00145593">
      <w:pPr>
        <w:rPr>
          <w:rFonts w:ascii="Arial" w:eastAsia="Arial" w:hAnsi="Arial" w:cs="Arial"/>
          <w:sz w:val="18"/>
          <w:szCs w:val="18"/>
        </w:rPr>
      </w:pPr>
    </w:p>
    <w:p w:rsidR="00145593" w:rsidRDefault="00073DF4">
      <w:pPr>
        <w:pStyle w:val="Heading3"/>
        <w:ind w:left="21"/>
        <w:jc w:val="center"/>
        <w:rPr>
          <w:b w:val="0"/>
          <w:bCs w:val="0"/>
        </w:rPr>
      </w:pPr>
      <w:r>
        <w:t>Section</w:t>
      </w:r>
      <w:r>
        <w:rPr>
          <w:spacing w:val="-9"/>
        </w:rPr>
        <w:t xml:space="preserve"> </w:t>
      </w:r>
      <w:r>
        <w:t>3.</w:t>
      </w:r>
      <w:r>
        <w:rPr>
          <w:spacing w:val="-8"/>
        </w:rPr>
        <w:t xml:space="preserve"> </w:t>
      </w:r>
      <w:r>
        <w:t>Claims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Expenses</w:t>
      </w:r>
    </w:p>
    <w:p w:rsidR="00145593" w:rsidRPr="000F2B99" w:rsidRDefault="00145593">
      <w:pPr>
        <w:spacing w:before="5"/>
        <w:rPr>
          <w:rFonts w:ascii="Arial" w:eastAsia="Arial" w:hAnsi="Arial" w:cs="Arial"/>
          <w:b/>
          <w:bCs/>
          <w:sz w:val="13"/>
          <w:szCs w:val="13"/>
          <w:u w:val="single"/>
        </w:rPr>
      </w:pPr>
    </w:p>
    <w:p w:rsidR="00145593" w:rsidRPr="000F2B99" w:rsidRDefault="000F2B99">
      <w:pPr>
        <w:numPr>
          <w:ilvl w:val="0"/>
          <w:numId w:val="5"/>
        </w:numPr>
        <w:tabs>
          <w:tab w:val="left" w:pos="293"/>
        </w:tabs>
        <w:spacing w:before="67"/>
        <w:ind w:hanging="192"/>
        <w:rPr>
          <w:rFonts w:ascii="Arial" w:eastAsia="Arial" w:hAnsi="Arial" w:cs="Arial"/>
          <w:sz w:val="20"/>
          <w:szCs w:val="20"/>
          <w:u w:val="single"/>
        </w:rPr>
      </w:pPr>
      <w:r w:rsidRPr="000F2B99">
        <w:rPr>
          <w:rFonts w:ascii="Arial"/>
          <w:b/>
          <w:sz w:val="20"/>
          <w:u w:val="single"/>
        </w:rPr>
        <w:t xml:space="preserve">  </w:t>
      </w:r>
      <w:r w:rsidR="00073DF4" w:rsidRPr="000F2B99">
        <w:rPr>
          <w:rFonts w:ascii="Arial"/>
          <w:b/>
          <w:sz w:val="20"/>
          <w:u w:val="single"/>
        </w:rPr>
        <w:t>Proofs</w:t>
      </w:r>
      <w:r w:rsidR="00073DF4" w:rsidRPr="000F2B99">
        <w:rPr>
          <w:rFonts w:ascii="Arial"/>
          <w:b/>
          <w:spacing w:val="-8"/>
          <w:sz w:val="20"/>
          <w:u w:val="single"/>
        </w:rPr>
        <w:t xml:space="preserve"> </w:t>
      </w:r>
      <w:r w:rsidR="00073DF4" w:rsidRPr="000F2B99">
        <w:rPr>
          <w:rFonts w:ascii="Arial"/>
          <w:b/>
          <w:sz w:val="20"/>
          <w:u w:val="single"/>
        </w:rPr>
        <w:t>of</w:t>
      </w:r>
      <w:r w:rsidR="00073DF4" w:rsidRPr="000F2B99">
        <w:rPr>
          <w:rFonts w:ascii="Arial"/>
          <w:b/>
          <w:spacing w:val="-7"/>
          <w:sz w:val="20"/>
          <w:u w:val="single"/>
        </w:rPr>
        <w:t xml:space="preserve"> </w:t>
      </w:r>
      <w:r w:rsidR="00073DF4" w:rsidRPr="000F2B99">
        <w:rPr>
          <w:rFonts w:ascii="Arial"/>
          <w:b/>
          <w:sz w:val="20"/>
          <w:u w:val="single"/>
        </w:rPr>
        <w:t>Claim</w:t>
      </w:r>
    </w:p>
    <w:p w:rsidR="00145593" w:rsidRDefault="00145593">
      <w:pPr>
        <w:spacing w:before="6"/>
        <w:rPr>
          <w:rFonts w:ascii="Arial" w:eastAsia="Arial" w:hAnsi="Arial" w:cs="Arial"/>
          <w:b/>
          <w:bCs/>
          <w:sz w:val="19"/>
          <w:szCs w:val="19"/>
        </w:rPr>
      </w:pPr>
    </w:p>
    <w:p w:rsidR="00145593" w:rsidRDefault="00073DF4">
      <w:pPr>
        <w:pStyle w:val="BodyText"/>
        <w:numPr>
          <w:ilvl w:val="1"/>
          <w:numId w:val="4"/>
        </w:numPr>
        <w:tabs>
          <w:tab w:val="left" w:pos="820"/>
        </w:tabs>
        <w:spacing w:line="218" w:lineRule="exact"/>
        <w:ind w:right="278"/>
      </w:pPr>
      <w:r>
        <w:rPr>
          <w:spacing w:val="1"/>
        </w:rP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exception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payments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6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rPr>
          <w:spacing w:val="-1"/>
        </w:rPr>
        <w:t>sections</w:t>
      </w:r>
      <w:r>
        <w:rPr>
          <w:spacing w:val="-4"/>
        </w:rPr>
        <w:t xml:space="preserve"> </w:t>
      </w:r>
      <w:r>
        <w:t>3.03,</w:t>
      </w:r>
      <w:r>
        <w:rPr>
          <w:spacing w:val="-6"/>
        </w:rPr>
        <w:t xml:space="preserve"> </w:t>
      </w:r>
      <w:r>
        <w:t>3.07(b),</w:t>
      </w:r>
      <w:r>
        <w:rPr>
          <w:spacing w:val="-6"/>
        </w:rPr>
        <w:t xml:space="preserve"> </w:t>
      </w:r>
      <w:r>
        <w:t>3.08(b),</w:t>
      </w:r>
      <w:r>
        <w:rPr>
          <w:spacing w:val="-6"/>
        </w:rPr>
        <w:t xml:space="preserve"> </w:t>
      </w:r>
      <w:r>
        <w:t>3.10,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4.01,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claim</w:t>
      </w:r>
      <w:r>
        <w:rPr>
          <w:spacing w:val="-1"/>
        </w:rPr>
        <w:t xml:space="preserve"> </w:t>
      </w:r>
      <w:r>
        <w:rPr>
          <w:spacing w:val="-2"/>
        </w:rPr>
        <w:t>will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be</w:t>
      </w:r>
      <w:r>
        <w:rPr>
          <w:spacing w:val="53"/>
          <w:w w:val="99"/>
        </w:rPr>
        <w:t xml:space="preserve"> </w:t>
      </w:r>
      <w:r>
        <w:rPr>
          <w:spacing w:val="-1"/>
        </w:rPr>
        <w:t>paid</w:t>
      </w:r>
      <w:r>
        <w:rPr>
          <w:spacing w:val="-5"/>
        </w:rPr>
        <w:t xml:space="preserve"> </w:t>
      </w:r>
      <w:r>
        <w:t>pursuant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plan</w:t>
      </w:r>
      <w:r>
        <w:rPr>
          <w:spacing w:val="-5"/>
        </w:rPr>
        <w:t xml:space="preserve"> </w:t>
      </w:r>
      <w:r>
        <w:rPr>
          <w:spacing w:val="-1"/>
        </w:rPr>
        <w:t>unless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proof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claim</w:t>
      </w:r>
      <w: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filed</w:t>
      </w:r>
      <w:r>
        <w:rPr>
          <w:spacing w:val="-5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behalf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creditor,</w:t>
      </w:r>
      <w:r>
        <w:rPr>
          <w:spacing w:val="-5"/>
        </w:rPr>
        <w:t xml:space="preserve"> </w:t>
      </w:r>
      <w:r>
        <w:rPr>
          <w:spacing w:val="-1"/>
        </w:rPr>
        <w:t>including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secured</w:t>
      </w:r>
      <w:r>
        <w:rPr>
          <w:spacing w:val="-5"/>
        </w:rPr>
        <w:t xml:space="preserve"> </w:t>
      </w:r>
      <w:r>
        <w:rPr>
          <w:spacing w:val="-1"/>
        </w:rPr>
        <w:t>creditor.</w:t>
      </w:r>
    </w:p>
    <w:p w:rsidR="00145593" w:rsidRDefault="00145593">
      <w:pPr>
        <w:rPr>
          <w:rFonts w:ascii="Arial" w:eastAsia="Arial" w:hAnsi="Arial" w:cs="Arial"/>
          <w:sz w:val="19"/>
          <w:szCs w:val="19"/>
        </w:rPr>
      </w:pPr>
    </w:p>
    <w:p w:rsidR="00145593" w:rsidRDefault="00073DF4">
      <w:pPr>
        <w:pStyle w:val="BodyText"/>
        <w:numPr>
          <w:ilvl w:val="1"/>
          <w:numId w:val="4"/>
        </w:numPr>
        <w:tabs>
          <w:tab w:val="left" w:pos="820"/>
        </w:tabs>
        <w:spacing w:line="226" w:lineRule="auto"/>
        <w:ind w:right="278"/>
      </w:pPr>
      <w:r>
        <w:rPr>
          <w:spacing w:val="1"/>
        </w:rPr>
        <w:t>The</w:t>
      </w:r>
      <w:r>
        <w:rPr>
          <w:spacing w:val="-6"/>
        </w:rPr>
        <w:t xml:space="preserve"> </w:t>
      </w:r>
      <w:r>
        <w:t>proof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claim,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plan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schedules,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t>determine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amount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classification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claim</w:t>
      </w:r>
      <w:r>
        <w:rPr>
          <w:spacing w:val="-2"/>
        </w:rPr>
        <w:t xml:space="preserve"> </w:t>
      </w:r>
      <w:r>
        <w:rPr>
          <w:spacing w:val="-1"/>
        </w:rPr>
        <w:t>unless</w:t>
      </w:r>
      <w:r>
        <w:rPr>
          <w:spacing w:val="53"/>
          <w:w w:val="9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court’s</w:t>
      </w:r>
      <w:r>
        <w:rPr>
          <w:spacing w:val="-6"/>
        </w:rPr>
        <w:t xml:space="preserve"> </w:t>
      </w:r>
      <w:r>
        <w:rPr>
          <w:spacing w:val="-1"/>
        </w:rPr>
        <w:t>disposition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claim</w:t>
      </w:r>
      <w:r>
        <w:rPr>
          <w:spacing w:val="-5"/>
        </w:rPr>
        <w:t xml:space="preserve"> </w:t>
      </w:r>
      <w:r>
        <w:rPr>
          <w:spacing w:val="-1"/>
        </w:rPr>
        <w:t>objection,</w:t>
      </w:r>
      <w:r>
        <w:rPr>
          <w:spacing w:val="-7"/>
        </w:rPr>
        <w:t xml:space="preserve"> </w:t>
      </w:r>
      <w:r>
        <w:rPr>
          <w:spacing w:val="-1"/>
        </w:rPr>
        <w:t>valuation</w:t>
      </w:r>
      <w:r>
        <w:rPr>
          <w:spacing w:val="-7"/>
        </w:rPr>
        <w:t xml:space="preserve"> </w:t>
      </w:r>
      <w:r>
        <w:t>motion,</w:t>
      </w:r>
      <w:r>
        <w:rPr>
          <w:spacing w:val="-7"/>
        </w:rPr>
        <w:t xml:space="preserve"> </w:t>
      </w:r>
      <w:r>
        <w:rPr>
          <w:spacing w:val="-1"/>
        </w:rPr>
        <w:t>adversary</w:t>
      </w:r>
      <w:r>
        <w:rPr>
          <w:spacing w:val="-14"/>
        </w:rPr>
        <w:t xml:space="preserve"> </w:t>
      </w:r>
      <w:r>
        <w:rPr>
          <w:spacing w:val="-1"/>
        </w:rPr>
        <w:t>proceeding,</w:t>
      </w:r>
      <w:r>
        <w:rPr>
          <w:spacing w:val="-7"/>
        </w:rPr>
        <w:t xml:space="preserve"> </w:t>
      </w:r>
      <w:r>
        <w:t>confirmed</w:t>
      </w:r>
      <w:r>
        <w:rPr>
          <w:spacing w:val="-7"/>
        </w:rPr>
        <w:t xml:space="preserve"> </w:t>
      </w:r>
      <w:r>
        <w:rPr>
          <w:spacing w:val="-1"/>
        </w:rPr>
        <w:t>plan,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lien</w:t>
      </w:r>
      <w:r>
        <w:rPr>
          <w:spacing w:val="75"/>
          <w:w w:val="99"/>
        </w:rPr>
        <w:t xml:space="preserve"> </w:t>
      </w:r>
      <w:r>
        <w:rPr>
          <w:spacing w:val="-1"/>
        </w:rPr>
        <w:t>avoidance</w:t>
      </w:r>
      <w:r>
        <w:rPr>
          <w:spacing w:val="-7"/>
        </w:rPr>
        <w:t xml:space="preserve"> </w:t>
      </w:r>
      <w:r>
        <w:t>motion</w:t>
      </w:r>
      <w:r>
        <w:rPr>
          <w:spacing w:val="-7"/>
        </w:rPr>
        <w:t xml:space="preserve"> </w:t>
      </w:r>
      <w:r>
        <w:t>affects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amount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classification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claim,</w:t>
      </w:r>
      <w:r>
        <w:rPr>
          <w:spacing w:val="-6"/>
        </w:rPr>
        <w:t xml:space="preserve"> </w:t>
      </w:r>
      <w:r>
        <w:rPr>
          <w:spacing w:val="-1"/>
        </w:rPr>
        <w:t>consistent</w:t>
      </w:r>
      <w:r>
        <w:rPr>
          <w:spacing w:val="-7"/>
        </w:rPr>
        <w:t xml:space="preserve"> </w:t>
      </w:r>
      <w:r>
        <w:rPr>
          <w:spacing w:val="-2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section</w:t>
      </w:r>
      <w:r>
        <w:rPr>
          <w:spacing w:val="-7"/>
        </w:rPr>
        <w:t xml:space="preserve"> </w:t>
      </w:r>
      <w:r>
        <w:t>1.03.</w:t>
      </w:r>
    </w:p>
    <w:p w:rsidR="00145593" w:rsidRDefault="00145593">
      <w:pPr>
        <w:spacing w:before="4"/>
        <w:rPr>
          <w:rFonts w:ascii="Arial" w:eastAsia="Arial" w:hAnsi="Arial" w:cs="Arial"/>
          <w:sz w:val="19"/>
          <w:szCs w:val="19"/>
        </w:rPr>
      </w:pPr>
    </w:p>
    <w:p w:rsidR="00145593" w:rsidRDefault="00073DF4">
      <w:pPr>
        <w:pStyle w:val="BodyText"/>
        <w:numPr>
          <w:ilvl w:val="1"/>
          <w:numId w:val="4"/>
        </w:numPr>
        <w:tabs>
          <w:tab w:val="left" w:pos="820"/>
        </w:tabs>
        <w:spacing w:line="226" w:lineRule="auto"/>
        <w:ind w:right="549"/>
      </w:pPr>
      <w:r>
        <w:rPr>
          <w:spacing w:val="-1"/>
        </w:rPr>
        <w:t>Post-petition</w:t>
      </w:r>
      <w:r>
        <w:rPr>
          <w:spacing w:val="-7"/>
        </w:rPr>
        <w:t xml:space="preserve"> </w:t>
      </w:r>
      <w:r>
        <w:t>amounts</w:t>
      </w:r>
      <w:r>
        <w:rPr>
          <w:spacing w:val="-6"/>
        </w:rPr>
        <w:t xml:space="preserve"> </w:t>
      </w:r>
      <w:r>
        <w:t>due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account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domestic</w:t>
      </w:r>
      <w:r>
        <w:rPr>
          <w:spacing w:val="-5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rPr>
          <w:spacing w:val="-1"/>
        </w:rPr>
        <w:t>obligation,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loan</w:t>
      </w:r>
      <w:r>
        <w:rPr>
          <w:spacing w:val="-6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retirement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thrift</w:t>
      </w:r>
      <w:r>
        <w:rPr>
          <w:spacing w:val="-7"/>
        </w:rPr>
        <w:t xml:space="preserve"> </w:t>
      </w:r>
      <w:r>
        <w:rPr>
          <w:spacing w:val="-1"/>
        </w:rPr>
        <w:t>savings</w:t>
      </w:r>
      <w:r>
        <w:rPr>
          <w:spacing w:val="69"/>
          <w:w w:val="99"/>
        </w:rPr>
        <w:t xml:space="preserve"> </w:t>
      </w:r>
      <w:r>
        <w:rPr>
          <w:spacing w:val="-1"/>
        </w:rPr>
        <w:t>plan,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executory</w:t>
      </w:r>
      <w:r>
        <w:rPr>
          <w:spacing w:val="-12"/>
        </w:rPr>
        <w:t xml:space="preserve"> </w:t>
      </w:r>
      <w:r>
        <w:rPr>
          <w:spacing w:val="-1"/>
        </w:rPr>
        <w:t>contract/unexpired</w:t>
      </w:r>
      <w:r>
        <w:rPr>
          <w:spacing w:val="-7"/>
        </w:rPr>
        <w:t xml:space="preserve"> </w:t>
      </w:r>
      <w:r>
        <w:rPr>
          <w:spacing w:val="-1"/>
        </w:rPr>
        <w:t>lease</w:t>
      </w:r>
      <w:r>
        <w:rPr>
          <w:spacing w:val="-6"/>
        </w:rPr>
        <w:t xml:space="preserve"> </w:t>
      </w:r>
      <w:r>
        <w:rPr>
          <w:spacing w:val="-1"/>
        </w:rPr>
        <w:t>being</w:t>
      </w:r>
      <w:r>
        <w:rPr>
          <w:spacing w:val="-7"/>
        </w:rPr>
        <w:t xml:space="preserve"> </w:t>
      </w:r>
      <w:r>
        <w:t>assumed,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8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paid</w:t>
      </w:r>
      <w:r>
        <w:rPr>
          <w:spacing w:val="-7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Debtor</w:t>
      </w:r>
      <w:r>
        <w:rPr>
          <w:spacing w:val="-6"/>
        </w:rPr>
        <w:t xml:space="preserve"> </w:t>
      </w:r>
      <w:r>
        <w:rPr>
          <w:spacing w:val="-1"/>
        </w:rPr>
        <w:t>directly</w:t>
      </w:r>
      <w:r>
        <w:rPr>
          <w:spacing w:val="-12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person</w:t>
      </w:r>
      <w:r>
        <w:rPr>
          <w:spacing w:val="97"/>
          <w:w w:val="99"/>
        </w:rPr>
        <w:t xml:space="preserve"> </w:t>
      </w:r>
      <w:r>
        <w:rPr>
          <w:spacing w:val="-1"/>
        </w:rPr>
        <w:t>entitled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rPr>
          <w:spacing w:val="-1"/>
        </w:rPr>
        <w:t>payments</w:t>
      </w:r>
      <w:r>
        <w:rPr>
          <w:spacing w:val="-4"/>
        </w:rPr>
        <w:t xml:space="preserve"> </w:t>
      </w:r>
      <w:r>
        <w:rPr>
          <w:spacing w:val="-1"/>
        </w:rPr>
        <w:t>whether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plan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confirmed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proof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claim</w:t>
      </w:r>
      <w:r>
        <w:t xml:space="preserve"> has</w:t>
      </w:r>
      <w:r>
        <w:rPr>
          <w:spacing w:val="-6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rPr>
          <w:spacing w:val="-1"/>
        </w:rPr>
        <w:t>filed.</w:t>
      </w:r>
    </w:p>
    <w:p w:rsidR="00145593" w:rsidRDefault="00145593">
      <w:pPr>
        <w:spacing w:before="7"/>
        <w:rPr>
          <w:rFonts w:ascii="Arial" w:eastAsia="Arial" w:hAnsi="Arial" w:cs="Arial"/>
          <w:sz w:val="12"/>
          <w:szCs w:val="12"/>
        </w:rPr>
      </w:pPr>
    </w:p>
    <w:p w:rsidR="00145593" w:rsidRDefault="000F2B99">
      <w:pPr>
        <w:pStyle w:val="Heading3"/>
        <w:numPr>
          <w:ilvl w:val="0"/>
          <w:numId w:val="5"/>
        </w:numPr>
        <w:tabs>
          <w:tab w:val="left" w:pos="300"/>
        </w:tabs>
        <w:spacing w:before="67"/>
        <w:ind w:left="299" w:hanging="199"/>
        <w:rPr>
          <w:b w:val="0"/>
          <w:bCs w:val="0"/>
        </w:rPr>
      </w:pPr>
      <w:r>
        <w:rPr>
          <w:spacing w:val="-1"/>
          <w:u w:val="single" w:color="000000"/>
        </w:rPr>
        <w:t xml:space="preserve">  </w:t>
      </w:r>
      <w:r w:rsidR="00073DF4">
        <w:rPr>
          <w:spacing w:val="-1"/>
          <w:u w:val="single" w:color="000000"/>
        </w:rPr>
        <w:t>Administrative</w:t>
      </w:r>
      <w:r w:rsidR="00073DF4">
        <w:rPr>
          <w:spacing w:val="-24"/>
          <w:u w:val="single" w:color="000000"/>
        </w:rPr>
        <w:t xml:space="preserve"> </w:t>
      </w:r>
      <w:r w:rsidR="00073DF4">
        <w:rPr>
          <w:u w:val="single" w:color="000000"/>
        </w:rPr>
        <w:t>Expenses</w:t>
      </w:r>
    </w:p>
    <w:p w:rsidR="00145593" w:rsidRDefault="00145593">
      <w:pPr>
        <w:spacing w:before="6"/>
        <w:rPr>
          <w:rFonts w:ascii="Arial" w:eastAsia="Arial" w:hAnsi="Arial" w:cs="Arial"/>
          <w:b/>
          <w:bCs/>
          <w:sz w:val="19"/>
          <w:szCs w:val="19"/>
        </w:rPr>
      </w:pPr>
    </w:p>
    <w:p w:rsidR="00145593" w:rsidRDefault="00073DF4">
      <w:pPr>
        <w:pStyle w:val="BodyText"/>
        <w:numPr>
          <w:ilvl w:val="1"/>
          <w:numId w:val="4"/>
        </w:numPr>
        <w:tabs>
          <w:tab w:val="left" w:pos="820"/>
        </w:tabs>
        <w:spacing w:line="218" w:lineRule="exact"/>
        <w:ind w:right="278"/>
      </w:pPr>
      <w:r>
        <w:rPr>
          <w:rFonts w:cs="Arial"/>
          <w:b/>
          <w:bCs/>
        </w:rPr>
        <w:t>Trustee’s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fees.</w:t>
      </w:r>
      <w:r>
        <w:rPr>
          <w:rFonts w:cs="Arial"/>
          <w:b/>
          <w:bCs/>
          <w:spacing w:val="44"/>
        </w:rPr>
        <w:t xml:space="preserve"> </w:t>
      </w:r>
      <w:r>
        <w:t>Pursuant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28</w:t>
      </w:r>
      <w:r>
        <w:rPr>
          <w:spacing w:val="-6"/>
        </w:rPr>
        <w:t xml:space="preserve"> </w:t>
      </w:r>
      <w:r>
        <w:t>U.S.C.</w:t>
      </w:r>
      <w:r>
        <w:rPr>
          <w:spacing w:val="-6"/>
        </w:rPr>
        <w:t xml:space="preserve"> </w:t>
      </w:r>
      <w:r>
        <w:t>§</w:t>
      </w:r>
      <w:r>
        <w:rPr>
          <w:spacing w:val="-6"/>
        </w:rPr>
        <w:t xml:space="preserve"> </w:t>
      </w:r>
      <w:r>
        <w:t>586(e),</w:t>
      </w:r>
      <w:r>
        <w:rPr>
          <w:spacing w:val="-5"/>
        </w:rPr>
        <w:t xml:space="preserve"> </w:t>
      </w:r>
      <w:r>
        <w:rPr>
          <w:spacing w:val="-1"/>
        </w:rPr>
        <w:t>Trustee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rPr>
          <w:spacing w:val="-1"/>
        </w:rPr>
        <w:t>retain</w:t>
      </w:r>
      <w:r>
        <w:rPr>
          <w:spacing w:val="-5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10%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plan</w:t>
      </w:r>
      <w:r>
        <w:rPr>
          <w:spacing w:val="-6"/>
        </w:rPr>
        <w:t xml:space="preserve"> </w:t>
      </w:r>
      <w:r>
        <w:rPr>
          <w:spacing w:val="-1"/>
        </w:rPr>
        <w:t>payments,</w:t>
      </w:r>
      <w:r>
        <w:rPr>
          <w:spacing w:val="-5"/>
        </w:rPr>
        <w:t xml:space="preserve"> </w:t>
      </w:r>
      <w:r>
        <w:rPr>
          <w:spacing w:val="-1"/>
        </w:rPr>
        <w:t>whether</w:t>
      </w:r>
      <w:r>
        <w:rPr>
          <w:spacing w:val="-6"/>
        </w:rPr>
        <w:t xml:space="preserve"> </w:t>
      </w:r>
      <w:r>
        <w:t>made</w:t>
      </w:r>
      <w:r>
        <w:rPr>
          <w:spacing w:val="53"/>
          <w:w w:val="99"/>
        </w:rPr>
        <w:t xml:space="preserve"> </w:t>
      </w:r>
      <w:r>
        <w:t>before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after</w:t>
      </w:r>
      <w:r>
        <w:rPr>
          <w:spacing w:val="-7"/>
        </w:rPr>
        <w:t xml:space="preserve"> </w:t>
      </w:r>
      <w:r>
        <w:rPr>
          <w:spacing w:val="-1"/>
        </w:rPr>
        <w:t>confirmation,</w:t>
      </w:r>
      <w:r>
        <w:rPr>
          <w:spacing w:val="-6"/>
        </w:rPr>
        <w:t xml:space="preserve"> </w:t>
      </w:r>
      <w:r>
        <w:t>but</w:t>
      </w:r>
      <w:r>
        <w:rPr>
          <w:spacing w:val="-7"/>
        </w:rPr>
        <w:t xml:space="preserve"> </w:t>
      </w:r>
      <w:r>
        <w:rPr>
          <w:spacing w:val="-1"/>
        </w:rPr>
        <w:t>excluding</w:t>
      </w:r>
      <w:r>
        <w:rPr>
          <w:spacing w:val="-6"/>
        </w:rPr>
        <w:t xml:space="preserve"> </w:t>
      </w:r>
      <w:r>
        <w:rPr>
          <w:spacing w:val="-1"/>
        </w:rPr>
        <w:t>direct</w:t>
      </w:r>
      <w:r>
        <w:rPr>
          <w:spacing w:val="-7"/>
        </w:rPr>
        <w:t xml:space="preserve"> </w:t>
      </w:r>
      <w:r>
        <w:rPr>
          <w:spacing w:val="-1"/>
        </w:rPr>
        <w:t>payments</w:t>
      </w:r>
      <w:r>
        <w:rPr>
          <w:spacing w:val="-5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Debtor</w:t>
      </w:r>
      <w:r>
        <w:rPr>
          <w:spacing w:val="-6"/>
        </w:rPr>
        <w:t xml:space="preserve"> </w:t>
      </w:r>
      <w:r>
        <w:rPr>
          <w:spacing w:val="-1"/>
        </w:rPr>
        <w:t>provided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plan.</w:t>
      </w:r>
    </w:p>
    <w:p w:rsidR="00145593" w:rsidRDefault="00145593">
      <w:pPr>
        <w:spacing w:before="3"/>
        <w:rPr>
          <w:rFonts w:ascii="Arial" w:eastAsia="Arial" w:hAnsi="Arial" w:cs="Arial"/>
          <w:sz w:val="12"/>
          <w:szCs w:val="12"/>
        </w:rPr>
      </w:pPr>
    </w:p>
    <w:p w:rsidR="00145593" w:rsidRDefault="00073DF4">
      <w:pPr>
        <w:pStyle w:val="BodyText"/>
        <w:numPr>
          <w:ilvl w:val="1"/>
          <w:numId w:val="4"/>
        </w:numPr>
        <w:tabs>
          <w:tab w:val="left" w:pos="820"/>
          <w:tab w:val="left" w:pos="3238"/>
          <w:tab w:val="left" w:pos="7085"/>
        </w:tabs>
        <w:spacing w:before="80" w:line="218" w:lineRule="exact"/>
        <w:ind w:right="407"/>
      </w:pPr>
      <w:r>
        <w:rPr>
          <w:rFonts w:cs="Arial"/>
          <w:b/>
          <w:bCs/>
        </w:rPr>
        <w:t>Debtor’s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  <w:spacing w:val="-1"/>
        </w:rPr>
        <w:t>attorney’s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</w:rPr>
        <w:t>fees.</w:t>
      </w:r>
      <w:r>
        <w:rPr>
          <w:rFonts w:cs="Arial"/>
          <w:b/>
          <w:bCs/>
          <w:spacing w:val="42"/>
        </w:rPr>
        <w:t xml:space="preserve"> </w:t>
      </w:r>
      <w:r>
        <w:rPr>
          <w:spacing w:val="-1"/>
        </w:rPr>
        <w:t>Debtor’s</w:t>
      </w:r>
      <w:r>
        <w:rPr>
          <w:spacing w:val="-6"/>
        </w:rPr>
        <w:t xml:space="preserve"> </w:t>
      </w:r>
      <w:r>
        <w:t>attorney</w:t>
      </w:r>
      <w:r>
        <w:rPr>
          <w:spacing w:val="-14"/>
        </w:rPr>
        <w:t xml:space="preserve"> </w:t>
      </w:r>
      <w:r>
        <w:rPr>
          <w:spacing w:val="-1"/>
        </w:rPr>
        <w:t>was</w:t>
      </w:r>
      <w:r>
        <w:rPr>
          <w:spacing w:val="-5"/>
        </w:rPr>
        <w:t xml:space="preserve"> </w:t>
      </w:r>
      <w:r>
        <w:rPr>
          <w:spacing w:val="-1"/>
        </w:rPr>
        <w:t>paid</w:t>
      </w:r>
      <w:r>
        <w:rPr>
          <w:spacing w:val="-7"/>
        </w:rPr>
        <w:t xml:space="preserve"> </w:t>
      </w:r>
      <w:r>
        <w:t>$</w:t>
      </w:r>
      <w:r>
        <w:rPr>
          <w:u w:val="single" w:color="000000"/>
        </w:rPr>
        <w:tab/>
      </w:r>
      <w:r>
        <w:rPr>
          <w:spacing w:val="-2"/>
        </w:rPr>
        <w:t>prior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filing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case.</w:t>
      </w:r>
      <w:r>
        <w:rPr>
          <w:spacing w:val="47"/>
        </w:rPr>
        <w:t xml:space="preserve"> </w:t>
      </w:r>
      <w:r>
        <w:rPr>
          <w:spacing w:val="-1"/>
        </w:rPr>
        <w:t>Additional</w:t>
      </w:r>
      <w:r>
        <w:rPr>
          <w:spacing w:val="57"/>
          <w:w w:val="99"/>
        </w:rPr>
        <w:t xml:space="preserve"> </w:t>
      </w:r>
      <w:r>
        <w:t>fees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$</w:t>
      </w:r>
      <w:r>
        <w:rPr>
          <w:u w:val="single" w:color="000000"/>
        </w:rPr>
        <w:tab/>
      </w:r>
      <w:r>
        <w:rPr>
          <w:spacing w:val="-2"/>
        </w:rPr>
        <w:t>shall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paid</w:t>
      </w:r>
      <w:r>
        <w:rPr>
          <w:spacing w:val="-7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plan</w:t>
      </w:r>
      <w:r>
        <w:rPr>
          <w:spacing w:val="-6"/>
        </w:rPr>
        <w:t xml:space="preserve"> </w:t>
      </w:r>
      <w:r>
        <w:t>upon</w:t>
      </w:r>
      <w:r>
        <w:rPr>
          <w:spacing w:val="-6"/>
        </w:rPr>
        <w:t xml:space="preserve"> </w:t>
      </w:r>
      <w:r>
        <w:rPr>
          <w:spacing w:val="-1"/>
        </w:rPr>
        <w:t>court</w:t>
      </w:r>
      <w:r>
        <w:rPr>
          <w:spacing w:val="-6"/>
        </w:rPr>
        <w:t xml:space="preserve"> </w:t>
      </w:r>
      <w:r>
        <w:rPr>
          <w:spacing w:val="-1"/>
        </w:rPr>
        <w:t>approval.</w:t>
      </w:r>
      <w:r>
        <w:rPr>
          <w:spacing w:val="46"/>
        </w:rPr>
        <w:t xml:space="preserve"> </w:t>
      </w:r>
      <w:r>
        <w:rPr>
          <w:spacing w:val="-1"/>
        </w:rPr>
        <w:t>Debtor’s</w:t>
      </w:r>
      <w:r>
        <w:rPr>
          <w:spacing w:val="-5"/>
        </w:rPr>
        <w:t xml:space="preserve"> </w:t>
      </w:r>
      <w:r>
        <w:t>attorney</w:t>
      </w:r>
      <w:r>
        <w:rPr>
          <w:spacing w:val="-12"/>
        </w:rPr>
        <w:t xml:space="preserve"> </w:t>
      </w:r>
      <w:r>
        <w:rPr>
          <w:spacing w:val="-2"/>
        </w:rPr>
        <w:t>will</w:t>
      </w:r>
      <w:r>
        <w:rPr>
          <w:spacing w:val="-7"/>
        </w:rPr>
        <w:t xml:space="preserve"> </w:t>
      </w:r>
      <w:r>
        <w:t>seek</w:t>
      </w:r>
      <w:r>
        <w:rPr>
          <w:spacing w:val="-3"/>
        </w:rPr>
        <w:t xml:space="preserve"> </w:t>
      </w:r>
      <w:r>
        <w:t>the</w:t>
      </w:r>
    </w:p>
    <w:p w:rsidR="00145593" w:rsidRDefault="00073DF4" w:rsidP="008507BF">
      <w:pPr>
        <w:pStyle w:val="BodyText"/>
        <w:spacing w:line="218" w:lineRule="exact"/>
      </w:pPr>
      <w:r>
        <w:rPr>
          <w:spacing w:val="-1"/>
        </w:rPr>
        <w:t>court’s</w:t>
      </w:r>
      <w:r>
        <w:rPr>
          <w:spacing w:val="-6"/>
        </w:rPr>
        <w:t xml:space="preserve"> </w:t>
      </w:r>
      <w:r>
        <w:rPr>
          <w:spacing w:val="-1"/>
        </w:rPr>
        <w:t>approval</w:t>
      </w:r>
      <w:r>
        <w:rPr>
          <w:spacing w:val="-6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rPr>
          <w:spacing w:val="-1"/>
        </w:rPr>
        <w:t>[</w:t>
      </w:r>
      <w:r>
        <w:rPr>
          <w:rFonts w:cs="Arial"/>
          <w:b/>
          <w:bCs/>
          <w:i/>
          <w:spacing w:val="-1"/>
        </w:rPr>
        <w:t>choose</w:t>
      </w:r>
      <w:r>
        <w:rPr>
          <w:rFonts w:cs="Arial"/>
          <w:b/>
          <w:bCs/>
          <w:i/>
          <w:spacing w:val="-6"/>
        </w:rPr>
        <w:t xml:space="preserve"> </w:t>
      </w:r>
      <w:r>
        <w:rPr>
          <w:rFonts w:cs="Arial"/>
          <w:b/>
          <w:bCs/>
          <w:i/>
        </w:rPr>
        <w:t>one</w:t>
      </w:r>
      <w:r>
        <w:t>]:</w:t>
      </w:r>
      <w:r>
        <w:rPr>
          <w:spacing w:val="47"/>
        </w:rPr>
        <w:t xml:space="preserve"> </w:t>
      </w:r>
      <w:sdt>
        <w:sdtPr>
          <w:rPr>
            <w:spacing w:val="47"/>
            <w:sz w:val="22"/>
            <w:szCs w:val="22"/>
          </w:rPr>
          <w:id w:val="1015039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B42" w:rsidRPr="00A35B42">
            <w:rPr>
              <w:rFonts w:ascii="MS Gothic" w:eastAsia="MS Gothic" w:hAnsi="MS Gothic" w:hint="eastAsia"/>
              <w:spacing w:val="47"/>
              <w:sz w:val="22"/>
              <w:szCs w:val="22"/>
            </w:rPr>
            <w:t>☐</w:t>
          </w:r>
        </w:sdtContent>
      </w:sdt>
      <w:r>
        <w:rPr>
          <w:spacing w:val="-1"/>
        </w:rPr>
        <w:t>complying</w:t>
      </w:r>
      <w:r>
        <w:rPr>
          <w:spacing w:val="-5"/>
        </w:rPr>
        <w:t xml:space="preserve"> </w:t>
      </w:r>
      <w:r>
        <w:rPr>
          <w:spacing w:val="-2"/>
        </w:rPr>
        <w:t>with</w:t>
      </w:r>
      <w:r>
        <w:rPr>
          <w:spacing w:val="-5"/>
        </w:rPr>
        <w:t xml:space="preserve"> </w:t>
      </w:r>
      <w:r>
        <w:t>General</w:t>
      </w:r>
      <w:r>
        <w:rPr>
          <w:spacing w:val="-8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35;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 w:rsidR="008507BF">
        <w:rPr>
          <w:spacing w:val="-5"/>
        </w:rPr>
        <w:t xml:space="preserve"> </w:t>
      </w:r>
      <w:sdt>
        <w:sdtPr>
          <w:rPr>
            <w:spacing w:val="-5"/>
            <w:sz w:val="22"/>
            <w:szCs w:val="22"/>
          </w:rPr>
          <w:id w:val="684481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7BF" w:rsidRPr="00A35B42">
            <w:rPr>
              <w:rFonts w:ascii="MS Gothic" w:eastAsia="MS Gothic" w:hAnsi="MS Gothic" w:hint="eastAsia"/>
              <w:spacing w:val="-5"/>
              <w:sz w:val="22"/>
              <w:szCs w:val="22"/>
            </w:rPr>
            <w:t>☐</w:t>
          </w:r>
        </w:sdtContent>
      </w:sdt>
      <w:r w:rsidR="008507BF">
        <w:rPr>
          <w:spacing w:val="-5"/>
        </w:rPr>
        <w:t xml:space="preserve"> </w:t>
      </w:r>
      <w:r w:rsidR="00CA19B8">
        <w:rPr>
          <w:spacing w:val="-5"/>
        </w:rPr>
        <w:t xml:space="preserve"> </w:t>
      </w:r>
      <w:r>
        <w:rPr>
          <w:spacing w:val="-1"/>
        </w:rPr>
        <w:t>filing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serving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motion</w:t>
      </w:r>
      <w:r>
        <w:rPr>
          <w:spacing w:val="-6"/>
        </w:rPr>
        <w:t xml:space="preserve"> </w:t>
      </w:r>
      <w:r>
        <w:rPr>
          <w:spacing w:val="-1"/>
        </w:rPr>
        <w:t>in</w:t>
      </w:r>
      <w:r w:rsidR="008507BF">
        <w:t xml:space="preserve"> </w:t>
      </w:r>
      <w:r>
        <w:t>accordance</w:t>
      </w:r>
      <w:r>
        <w:rPr>
          <w:spacing w:val="-6"/>
        </w:rPr>
        <w:t xml:space="preserve"> </w:t>
      </w:r>
      <w:r>
        <w:rPr>
          <w:spacing w:val="-2"/>
        </w:rPr>
        <w:t>with</w:t>
      </w:r>
      <w:r>
        <w:rPr>
          <w:spacing w:val="-5"/>
        </w:rPr>
        <w:t xml:space="preserve"> </w:t>
      </w:r>
      <w:r>
        <w:t>11</w:t>
      </w:r>
      <w:r>
        <w:rPr>
          <w:spacing w:val="-6"/>
        </w:rPr>
        <w:t xml:space="preserve"> </w:t>
      </w:r>
      <w:r>
        <w:t>U.S.C.</w:t>
      </w:r>
      <w:r>
        <w:rPr>
          <w:spacing w:val="-5"/>
        </w:rPr>
        <w:t xml:space="preserve"> </w:t>
      </w:r>
      <w:r>
        <w:t>§§</w:t>
      </w:r>
      <w:r>
        <w:rPr>
          <w:spacing w:val="-6"/>
        </w:rPr>
        <w:t xml:space="preserve"> </w:t>
      </w:r>
      <w:r>
        <w:t>329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330,</w:t>
      </w:r>
      <w:r>
        <w:rPr>
          <w:spacing w:val="-5"/>
        </w:rPr>
        <w:t xml:space="preserve"> </w:t>
      </w:r>
      <w:r>
        <w:t>Fed.</w:t>
      </w:r>
      <w:r>
        <w:rPr>
          <w:spacing w:val="-5"/>
        </w:rPr>
        <w:t xml:space="preserve"> </w:t>
      </w:r>
      <w:r>
        <w:t>R.</w:t>
      </w:r>
      <w:r>
        <w:rPr>
          <w:spacing w:val="-6"/>
        </w:rPr>
        <w:t xml:space="preserve"> </w:t>
      </w:r>
      <w:r>
        <w:rPr>
          <w:spacing w:val="-2"/>
        </w:rPr>
        <w:t>Bankr.</w:t>
      </w:r>
      <w:r>
        <w:rPr>
          <w:spacing w:val="-5"/>
        </w:rPr>
        <w:t xml:space="preserve"> </w:t>
      </w:r>
      <w:r>
        <w:t>P.</w:t>
      </w:r>
      <w:r>
        <w:rPr>
          <w:spacing w:val="-6"/>
        </w:rPr>
        <w:t xml:space="preserve"> </w:t>
      </w:r>
      <w:r>
        <w:t>2002,</w:t>
      </w:r>
      <w:r>
        <w:rPr>
          <w:spacing w:val="-5"/>
        </w:rPr>
        <w:t xml:space="preserve"> </w:t>
      </w:r>
      <w:r>
        <w:t>2016,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2017</w:t>
      </w:r>
      <w:r>
        <w:rPr>
          <w:spacing w:val="-6"/>
        </w:rPr>
        <w:t xml:space="preserve"> </w:t>
      </w:r>
      <w:r>
        <w:rPr>
          <w:spacing w:val="-3"/>
        </w:rPr>
        <w:t>[if</w:t>
      </w:r>
      <w:r>
        <w:rPr>
          <w:spacing w:val="-2"/>
        </w:rPr>
        <w:t xml:space="preserve"> </w:t>
      </w:r>
      <w:r>
        <w:rPr>
          <w:spacing w:val="-1"/>
        </w:rPr>
        <w:t>neither</w:t>
      </w:r>
      <w:r>
        <w:rPr>
          <w:spacing w:val="-6"/>
        </w:rPr>
        <w:t xml:space="preserve"> </w:t>
      </w:r>
      <w:r>
        <w:rPr>
          <w:spacing w:val="-1"/>
        </w:rPr>
        <w:t>alternative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39"/>
          <w:w w:val="99"/>
        </w:rPr>
        <w:t xml:space="preserve"> </w:t>
      </w:r>
      <w:r>
        <w:rPr>
          <w:spacing w:val="-1"/>
        </w:rPr>
        <w:t>selected,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attorney</w:t>
      </w:r>
      <w:r>
        <w:rPr>
          <w:spacing w:val="-16"/>
        </w:rPr>
        <w:t xml:space="preserve"> </w:t>
      </w:r>
      <w:r>
        <w:rPr>
          <w:spacing w:val="-1"/>
        </w:rPr>
        <w:t>shall</w:t>
      </w:r>
      <w:r>
        <w:rPr>
          <w:spacing w:val="-8"/>
        </w:rPr>
        <w:t xml:space="preserve"> </w:t>
      </w:r>
      <w:r>
        <w:t>comply</w:t>
      </w:r>
      <w:r>
        <w:rPr>
          <w:spacing w:val="-13"/>
        </w:rPr>
        <w:t xml:space="preserve"> </w:t>
      </w:r>
      <w:r>
        <w:rPr>
          <w:spacing w:val="-2"/>
        </w:rPr>
        <w:t>with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latter].</w:t>
      </w:r>
      <w:r w:rsidR="00230E31">
        <w:rPr>
          <w:spacing w:val="-1"/>
        </w:rPr>
        <w:t xml:space="preserve"> </w:t>
      </w:r>
      <w:bookmarkStart w:id="0" w:name="_GoBack"/>
      <w:bookmarkEnd w:id="0"/>
    </w:p>
    <w:p w:rsidR="00145593" w:rsidRDefault="00145593">
      <w:pPr>
        <w:spacing w:before="10"/>
        <w:rPr>
          <w:rFonts w:ascii="Arial" w:eastAsia="Arial" w:hAnsi="Arial" w:cs="Arial"/>
          <w:sz w:val="16"/>
          <w:szCs w:val="16"/>
        </w:rPr>
      </w:pPr>
    </w:p>
    <w:p w:rsidR="00145593" w:rsidRDefault="00073DF4">
      <w:pPr>
        <w:pStyle w:val="BodyText"/>
        <w:numPr>
          <w:ilvl w:val="1"/>
          <w:numId w:val="4"/>
        </w:numPr>
        <w:tabs>
          <w:tab w:val="left" w:pos="820"/>
          <w:tab w:val="left" w:pos="8823"/>
        </w:tabs>
        <w:spacing w:before="77" w:line="226" w:lineRule="auto"/>
        <w:ind w:right="189"/>
      </w:pPr>
      <w:r>
        <w:rPr>
          <w:rFonts w:cs="Arial"/>
          <w:b/>
          <w:bCs/>
          <w:spacing w:val="-1"/>
        </w:rPr>
        <w:t>Administrative</w:t>
      </w:r>
      <w:r>
        <w:rPr>
          <w:rFonts w:cs="Arial"/>
          <w:b/>
          <w:bCs/>
          <w:spacing w:val="-8"/>
        </w:rPr>
        <w:t xml:space="preserve"> </w:t>
      </w:r>
      <w:r>
        <w:rPr>
          <w:rFonts w:cs="Arial"/>
          <w:b/>
          <w:bCs/>
        </w:rPr>
        <w:t>expenses.</w:t>
      </w:r>
      <w:r>
        <w:rPr>
          <w:rFonts w:cs="Arial"/>
          <w:b/>
          <w:bCs/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accordance</w:t>
      </w:r>
      <w:r>
        <w:rPr>
          <w:spacing w:val="-7"/>
        </w:rPr>
        <w:t xml:space="preserve"> </w:t>
      </w:r>
      <w:r>
        <w:rPr>
          <w:spacing w:val="-2"/>
        </w:rPr>
        <w:t>with</w:t>
      </w:r>
      <w:r>
        <w:rPr>
          <w:spacing w:val="-8"/>
        </w:rPr>
        <w:t xml:space="preserve"> </w:t>
      </w:r>
      <w:r>
        <w:rPr>
          <w:spacing w:val="-1"/>
        </w:rPr>
        <w:t>sections</w:t>
      </w:r>
      <w:r>
        <w:rPr>
          <w:spacing w:val="-8"/>
        </w:rPr>
        <w:t xml:space="preserve"> </w:t>
      </w:r>
      <w:r>
        <w:rPr>
          <w:spacing w:val="-1"/>
        </w:rPr>
        <w:t>5.02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5.03</w:t>
      </w:r>
      <w:r>
        <w:rPr>
          <w:spacing w:val="-7"/>
        </w:rPr>
        <w:t xml:space="preserve"> </w:t>
      </w:r>
      <w:r>
        <w:rPr>
          <w:spacing w:val="-2"/>
        </w:rPr>
        <w:t>below,</w:t>
      </w:r>
      <w:r>
        <w:rPr>
          <w:spacing w:val="-8"/>
        </w:rPr>
        <w:t xml:space="preserve"> </w:t>
      </w:r>
      <w:r>
        <w:t>$</w:t>
      </w:r>
      <w:r>
        <w:rPr>
          <w:u w:val="single" w:color="000000"/>
        </w:rPr>
        <w:tab/>
      </w:r>
      <w:r>
        <w:t>of</w:t>
      </w:r>
      <w:r>
        <w:rPr>
          <w:spacing w:val="-9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monthly</w:t>
      </w:r>
      <w:r>
        <w:rPr>
          <w:spacing w:val="-13"/>
        </w:rPr>
        <w:t xml:space="preserve"> </w:t>
      </w:r>
      <w:r>
        <w:rPr>
          <w:spacing w:val="-1"/>
        </w:rPr>
        <w:t>plan</w:t>
      </w:r>
      <w:r>
        <w:rPr>
          <w:spacing w:val="47"/>
          <w:w w:val="99"/>
        </w:rPr>
        <w:t xml:space="preserve"> </w:t>
      </w:r>
      <w:r>
        <w:rPr>
          <w:spacing w:val="-1"/>
        </w:rPr>
        <w:t>payment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paid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account</w:t>
      </w:r>
      <w:r>
        <w:rPr>
          <w:spacing w:val="-6"/>
        </w:rPr>
        <w:t xml:space="preserve"> </w:t>
      </w:r>
      <w:r>
        <w:t>of:</w:t>
      </w:r>
      <w:r>
        <w:rPr>
          <w:spacing w:val="-6"/>
        </w:rPr>
        <w:t xml:space="preserve"> </w:t>
      </w:r>
      <w:r>
        <w:t>(a)</w:t>
      </w:r>
      <w:r>
        <w:rPr>
          <w:spacing w:val="-6"/>
        </w:rPr>
        <w:t xml:space="preserve"> </w:t>
      </w:r>
      <w:r>
        <w:t>compensation</w:t>
      </w:r>
      <w:r>
        <w:rPr>
          <w:spacing w:val="-6"/>
        </w:rPr>
        <w:t xml:space="preserve"> </w:t>
      </w:r>
      <w:r>
        <w:t>due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former</w:t>
      </w:r>
      <w:r>
        <w:rPr>
          <w:spacing w:val="-6"/>
        </w:rPr>
        <w:t xml:space="preserve"> </w:t>
      </w:r>
      <w:r>
        <w:t>chapter</w:t>
      </w:r>
      <w:r>
        <w:rPr>
          <w:spacing w:val="-6"/>
        </w:rPr>
        <w:t xml:space="preserve"> </w:t>
      </w:r>
      <w:r>
        <w:t>7</w:t>
      </w:r>
      <w:r>
        <w:rPr>
          <w:spacing w:val="-6"/>
        </w:rPr>
        <w:t xml:space="preserve"> </w:t>
      </w:r>
      <w:r>
        <w:t>trustee;</w:t>
      </w:r>
      <w:r>
        <w:rPr>
          <w:spacing w:val="-6"/>
        </w:rPr>
        <w:t xml:space="preserve"> </w:t>
      </w:r>
      <w:r>
        <w:t>(b)</w:t>
      </w:r>
      <w:r>
        <w:rPr>
          <w:spacing w:val="-6"/>
        </w:rPr>
        <w:t xml:space="preserve"> </w:t>
      </w:r>
      <w:r>
        <w:rPr>
          <w:spacing w:val="-1"/>
        </w:rPr>
        <w:t>approved</w:t>
      </w:r>
      <w:r>
        <w:rPr>
          <w:spacing w:val="44"/>
          <w:w w:val="99"/>
        </w:rPr>
        <w:t xml:space="preserve"> </w:t>
      </w:r>
      <w:r>
        <w:rPr>
          <w:spacing w:val="-1"/>
        </w:rPr>
        <w:t>administrative</w:t>
      </w:r>
      <w:r>
        <w:rPr>
          <w:spacing w:val="-8"/>
        </w:rPr>
        <w:t xml:space="preserve"> </w:t>
      </w:r>
      <w:r>
        <w:t>expenses;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(c)</w:t>
      </w:r>
      <w:r>
        <w:rPr>
          <w:spacing w:val="-7"/>
        </w:rPr>
        <w:t xml:space="preserve"> </w:t>
      </w:r>
      <w:r>
        <w:rPr>
          <w:spacing w:val="-1"/>
        </w:rPr>
        <w:t>approved</w:t>
      </w:r>
      <w:r>
        <w:rPr>
          <w:spacing w:val="-7"/>
        </w:rPr>
        <w:t xml:space="preserve"> </w:t>
      </w:r>
      <w:r>
        <w:rPr>
          <w:spacing w:val="-1"/>
        </w:rPr>
        <w:t>attorney’s</w:t>
      </w:r>
      <w:r>
        <w:rPr>
          <w:spacing w:val="-6"/>
        </w:rPr>
        <w:t xml:space="preserve"> </w:t>
      </w:r>
      <w:r>
        <w:t>fees.</w:t>
      </w:r>
      <w:r>
        <w:rPr>
          <w:spacing w:val="42"/>
        </w:rPr>
        <w:t xml:space="preserve"> </w:t>
      </w:r>
      <w:r>
        <w:rPr>
          <w:spacing w:val="-1"/>
        </w:rPr>
        <w:t>Approved</w:t>
      </w:r>
      <w:r>
        <w:rPr>
          <w:spacing w:val="-7"/>
        </w:rPr>
        <w:t xml:space="preserve"> </w:t>
      </w:r>
      <w:r>
        <w:rPr>
          <w:spacing w:val="-1"/>
        </w:rPr>
        <w:t>administrative</w:t>
      </w:r>
      <w:r>
        <w:rPr>
          <w:spacing w:val="-7"/>
        </w:rPr>
        <w:t xml:space="preserve"> </w:t>
      </w:r>
      <w:r>
        <w:t>expenses</w:t>
      </w:r>
      <w:r>
        <w:rPr>
          <w:spacing w:val="-7"/>
        </w:rPr>
        <w:t xml:space="preserve"> </w:t>
      </w:r>
      <w:r>
        <w:rPr>
          <w:spacing w:val="-1"/>
        </w:rPr>
        <w:t>shall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paid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full</w:t>
      </w:r>
      <w:r>
        <w:rPr>
          <w:spacing w:val="83"/>
          <w:w w:val="99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plan</w:t>
      </w:r>
      <w:r>
        <w:rPr>
          <w:spacing w:val="-6"/>
        </w:rPr>
        <w:t xml:space="preserve"> </w:t>
      </w:r>
      <w:r>
        <w:rPr>
          <w:spacing w:val="-1"/>
        </w:rPr>
        <w:t>except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extent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claimant</w:t>
      </w:r>
      <w:r>
        <w:rPr>
          <w:spacing w:val="-6"/>
        </w:rPr>
        <w:t xml:space="preserve"> </w:t>
      </w:r>
      <w:r>
        <w:t>agrees</w:t>
      </w:r>
      <w:r>
        <w:rPr>
          <w:spacing w:val="-6"/>
        </w:rPr>
        <w:t xml:space="preserve"> </w:t>
      </w:r>
      <w:r>
        <w:rPr>
          <w:spacing w:val="-1"/>
        </w:rPr>
        <w:t>otherwise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11</w:t>
      </w:r>
      <w:r>
        <w:rPr>
          <w:spacing w:val="-6"/>
        </w:rPr>
        <w:t xml:space="preserve"> </w:t>
      </w:r>
      <w:r>
        <w:t>U.S.C.</w:t>
      </w:r>
      <w:r>
        <w:rPr>
          <w:spacing w:val="-6"/>
        </w:rPr>
        <w:t xml:space="preserve"> </w:t>
      </w:r>
      <w:r>
        <w:t>§</w:t>
      </w:r>
      <w:r>
        <w:rPr>
          <w:spacing w:val="-6"/>
        </w:rPr>
        <w:t xml:space="preserve"> </w:t>
      </w:r>
      <w:r>
        <w:t>1326(b)(3)(B)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applicable.</w:t>
      </w:r>
    </w:p>
    <w:p w:rsidR="00145593" w:rsidRDefault="00145593">
      <w:pPr>
        <w:spacing w:before="7"/>
        <w:rPr>
          <w:rFonts w:ascii="Arial" w:eastAsia="Arial" w:hAnsi="Arial" w:cs="Arial"/>
          <w:sz w:val="12"/>
          <w:szCs w:val="12"/>
        </w:rPr>
      </w:pPr>
    </w:p>
    <w:p w:rsidR="00145593" w:rsidRDefault="000F2B99">
      <w:pPr>
        <w:pStyle w:val="Heading3"/>
        <w:numPr>
          <w:ilvl w:val="0"/>
          <w:numId w:val="5"/>
        </w:numPr>
        <w:tabs>
          <w:tab w:val="left" w:pos="300"/>
        </w:tabs>
        <w:spacing w:before="67"/>
        <w:ind w:left="299" w:hanging="199"/>
        <w:rPr>
          <w:b w:val="0"/>
          <w:bCs w:val="0"/>
        </w:rPr>
      </w:pPr>
      <w:r>
        <w:rPr>
          <w:u w:val="single" w:color="000000"/>
        </w:rPr>
        <w:t xml:space="preserve">  </w:t>
      </w:r>
      <w:r w:rsidR="00073DF4">
        <w:rPr>
          <w:u w:val="single" w:color="000000"/>
        </w:rPr>
        <w:t>Secured</w:t>
      </w:r>
      <w:r w:rsidR="00073DF4">
        <w:rPr>
          <w:spacing w:val="-15"/>
          <w:u w:val="single" w:color="000000"/>
        </w:rPr>
        <w:t xml:space="preserve"> </w:t>
      </w:r>
      <w:r w:rsidR="00073DF4">
        <w:rPr>
          <w:u w:val="single" w:color="000000"/>
        </w:rPr>
        <w:t>Claims</w:t>
      </w:r>
    </w:p>
    <w:p w:rsidR="00145593" w:rsidRDefault="00145593">
      <w:pPr>
        <w:spacing w:before="11"/>
        <w:rPr>
          <w:rFonts w:ascii="Arial" w:eastAsia="Arial" w:hAnsi="Arial" w:cs="Arial"/>
          <w:b/>
          <w:bCs/>
          <w:sz w:val="18"/>
          <w:szCs w:val="18"/>
        </w:rPr>
      </w:pPr>
    </w:p>
    <w:p w:rsidR="00145593" w:rsidRDefault="00073DF4">
      <w:pPr>
        <w:numPr>
          <w:ilvl w:val="1"/>
          <w:numId w:val="4"/>
        </w:numPr>
        <w:tabs>
          <w:tab w:val="left" w:pos="820"/>
        </w:tabs>
        <w:spacing w:line="226" w:lineRule="exact"/>
        <w:ind w:right="54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Class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includes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all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delinquent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secured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claims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that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mature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after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completion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this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plan,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including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those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secured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by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Debtor’s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principal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residence.</w:t>
      </w:r>
    </w:p>
    <w:p w:rsidR="00145593" w:rsidRDefault="00145593">
      <w:pPr>
        <w:spacing w:before="1"/>
        <w:rPr>
          <w:rFonts w:ascii="Arial" w:eastAsia="Arial" w:hAnsi="Arial" w:cs="Arial"/>
          <w:b/>
          <w:bCs/>
          <w:sz w:val="19"/>
          <w:szCs w:val="19"/>
        </w:rPr>
      </w:pPr>
    </w:p>
    <w:p w:rsidR="00145593" w:rsidRDefault="00073DF4">
      <w:pPr>
        <w:pStyle w:val="BodyText"/>
        <w:numPr>
          <w:ilvl w:val="2"/>
          <w:numId w:val="4"/>
        </w:numPr>
        <w:tabs>
          <w:tab w:val="left" w:pos="1119"/>
        </w:tabs>
        <w:spacing w:line="226" w:lineRule="auto"/>
        <w:ind w:right="549" w:firstLine="0"/>
      </w:pPr>
      <w:r>
        <w:rPr>
          <w:rFonts w:cs="Arial"/>
          <w:b/>
          <w:bCs/>
        </w:rPr>
        <w:t>Cure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of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</w:rPr>
        <w:t>defaults.</w:t>
      </w:r>
      <w:r>
        <w:rPr>
          <w:rFonts w:cs="Arial"/>
          <w:b/>
          <w:bCs/>
          <w:spacing w:val="50"/>
        </w:rPr>
        <w:t xml:space="preserve"> </w:t>
      </w:r>
      <w:r>
        <w:rPr>
          <w:spacing w:val="-1"/>
        </w:rPr>
        <w:t>All</w:t>
      </w:r>
      <w:r>
        <w:rPr>
          <w:spacing w:val="-6"/>
        </w:rPr>
        <w:t xml:space="preserve"> </w:t>
      </w:r>
      <w:r>
        <w:t>arrears</w:t>
      </w:r>
      <w:r>
        <w:rPr>
          <w:spacing w:val="-2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Class</w:t>
      </w:r>
      <w:r>
        <w:rPr>
          <w:spacing w:val="-4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claims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paid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full</w:t>
      </w:r>
      <w:r>
        <w:rPr>
          <w:spacing w:val="-6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Trustee.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monthly</w:t>
      </w:r>
      <w:r>
        <w:rPr>
          <w:spacing w:val="-10"/>
        </w:rPr>
        <w:t xml:space="preserve"> </w:t>
      </w:r>
      <w:r>
        <w:rPr>
          <w:spacing w:val="-1"/>
        </w:rPr>
        <w:t>installments</w:t>
      </w:r>
      <w:r>
        <w:rPr>
          <w:spacing w:val="51"/>
          <w:w w:val="99"/>
        </w:rPr>
        <w:t xml:space="preserve"> </w:t>
      </w:r>
      <w:r>
        <w:rPr>
          <w:spacing w:val="-1"/>
        </w:rPr>
        <w:t>specified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table</w:t>
      </w:r>
      <w:r>
        <w:rPr>
          <w:spacing w:val="-7"/>
        </w:rPr>
        <w:t xml:space="preserve"> </w:t>
      </w:r>
      <w:r>
        <w:rPr>
          <w:spacing w:val="-1"/>
        </w:rPr>
        <w:t>below</w:t>
      </w:r>
      <w:r>
        <w:rPr>
          <w:spacing w:val="-8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“monthly</w:t>
      </w:r>
      <w:r>
        <w:rPr>
          <w:spacing w:val="-13"/>
        </w:rPr>
        <w:t xml:space="preserve"> </w:t>
      </w:r>
      <w:r>
        <w:t>arrearage</w:t>
      </w:r>
      <w:r>
        <w:rPr>
          <w:spacing w:val="-7"/>
        </w:rPr>
        <w:t xml:space="preserve"> </w:t>
      </w:r>
      <w:r>
        <w:rPr>
          <w:spacing w:val="-1"/>
        </w:rPr>
        <w:t>dividend,”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conjunction</w:t>
      </w:r>
      <w:r>
        <w:rPr>
          <w:spacing w:val="-6"/>
        </w:rPr>
        <w:t xml:space="preserve"> </w:t>
      </w:r>
      <w:r>
        <w:rPr>
          <w:spacing w:val="-2"/>
        </w:rPr>
        <w:t>with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distribution</w:t>
      </w:r>
      <w:r>
        <w:rPr>
          <w:spacing w:val="-7"/>
        </w:rPr>
        <w:t xml:space="preserve"> </w:t>
      </w:r>
      <w:r>
        <w:t>scheme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65"/>
          <w:w w:val="99"/>
        </w:rPr>
        <w:t xml:space="preserve"> </w:t>
      </w:r>
      <w:r>
        <w:rPr>
          <w:spacing w:val="-1"/>
        </w:rPr>
        <w:t>section</w:t>
      </w:r>
      <w:r>
        <w:rPr>
          <w:spacing w:val="-5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plan,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pay</w:t>
      </w:r>
      <w:r>
        <w:rPr>
          <w:spacing w:val="-1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arrears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full.</w:t>
      </w:r>
    </w:p>
    <w:p w:rsidR="00145593" w:rsidRDefault="00145593">
      <w:pPr>
        <w:spacing w:before="5"/>
        <w:rPr>
          <w:rFonts w:ascii="Arial" w:eastAsia="Arial" w:hAnsi="Arial" w:cs="Arial"/>
          <w:sz w:val="18"/>
          <w:szCs w:val="18"/>
        </w:rPr>
      </w:pPr>
    </w:p>
    <w:p w:rsidR="00145593" w:rsidRDefault="00073DF4">
      <w:pPr>
        <w:pStyle w:val="BodyText"/>
        <w:numPr>
          <w:ilvl w:val="3"/>
          <w:numId w:val="4"/>
        </w:numPr>
        <w:tabs>
          <w:tab w:val="left" w:pos="1841"/>
        </w:tabs>
        <w:ind w:firstLine="0"/>
      </w:pPr>
      <w:r>
        <w:rPr>
          <w:spacing w:val="-1"/>
        </w:rPr>
        <w:t>Unless</w:t>
      </w:r>
      <w:r>
        <w:rPr>
          <w:spacing w:val="-6"/>
        </w:rPr>
        <w:t xml:space="preserve"> </w:t>
      </w:r>
      <w:r>
        <w:rPr>
          <w:spacing w:val="-1"/>
        </w:rPr>
        <w:t>otherwise</w:t>
      </w:r>
      <w:r>
        <w:rPr>
          <w:spacing w:val="-6"/>
        </w:rPr>
        <w:t xml:space="preserve"> </w:t>
      </w:r>
      <w:r>
        <w:rPr>
          <w:spacing w:val="-1"/>
        </w:rPr>
        <w:t>specified</w:t>
      </w:r>
      <w:r>
        <w:rPr>
          <w:spacing w:val="-6"/>
        </w:rPr>
        <w:t xml:space="preserve"> </w:t>
      </w:r>
      <w:r>
        <w:rPr>
          <w:spacing w:val="-1"/>
        </w:rPr>
        <w:t>below,</w:t>
      </w:r>
      <w:r>
        <w:rPr>
          <w:spacing w:val="-6"/>
        </w:rPr>
        <w:t xml:space="preserve"> </w:t>
      </w:r>
      <w:r>
        <w:rPr>
          <w:spacing w:val="-1"/>
        </w:rPr>
        <w:t>interest</w:t>
      </w:r>
      <w:r>
        <w:rPr>
          <w:spacing w:val="-6"/>
        </w:rPr>
        <w:t xml:space="preserve"> </w:t>
      </w:r>
      <w:r>
        <w:rPr>
          <w:spacing w:val="-2"/>
        </w:rPr>
        <w:t>will</w:t>
      </w:r>
      <w:r>
        <w:rPr>
          <w:spacing w:val="-7"/>
        </w:rPr>
        <w:t xml:space="preserve"> </w:t>
      </w:r>
      <w:r>
        <w:t>accrue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rate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0%.</w:t>
      </w:r>
    </w:p>
    <w:p w:rsidR="00145593" w:rsidRDefault="00145593">
      <w:pPr>
        <w:spacing w:before="6"/>
        <w:rPr>
          <w:rFonts w:ascii="Arial" w:eastAsia="Arial" w:hAnsi="Arial" w:cs="Arial"/>
          <w:sz w:val="19"/>
          <w:szCs w:val="19"/>
        </w:rPr>
      </w:pPr>
    </w:p>
    <w:p w:rsidR="00145593" w:rsidRDefault="00073DF4">
      <w:pPr>
        <w:pStyle w:val="BodyText"/>
        <w:numPr>
          <w:ilvl w:val="3"/>
          <w:numId w:val="4"/>
        </w:numPr>
        <w:tabs>
          <w:tab w:val="left" w:pos="1841"/>
        </w:tabs>
        <w:spacing w:line="218" w:lineRule="exact"/>
        <w:ind w:right="189" w:firstLine="0"/>
      </w:pPr>
      <w:r>
        <w:t>The</w:t>
      </w:r>
      <w:r>
        <w:rPr>
          <w:spacing w:val="-6"/>
        </w:rPr>
        <w:t xml:space="preserve"> </w:t>
      </w:r>
      <w:r>
        <w:t>arrearage</w:t>
      </w:r>
      <w:r>
        <w:rPr>
          <w:spacing w:val="-5"/>
        </w:rPr>
        <w:t xml:space="preserve"> </w:t>
      </w:r>
      <w:r>
        <w:rPr>
          <w:spacing w:val="-1"/>
        </w:rPr>
        <w:t>dividend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applied</w:t>
      </w:r>
      <w:r>
        <w:rPr>
          <w:spacing w:val="-5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Class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rPr>
          <w:spacing w:val="-1"/>
        </w:rPr>
        <w:t>creditor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arrears.</w:t>
      </w:r>
      <w:r>
        <w:rPr>
          <w:spacing w:val="46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plan</w:t>
      </w:r>
      <w:r>
        <w:rPr>
          <w:spacing w:val="-5"/>
        </w:rPr>
        <w:t xml:space="preserve"> </w:t>
      </w:r>
      <w:r>
        <w:rPr>
          <w:spacing w:val="-1"/>
        </w:rPr>
        <w:t>provides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51"/>
          <w:w w:val="99"/>
        </w:rPr>
        <w:t xml:space="preserve"> </w:t>
      </w:r>
      <w:r>
        <w:rPr>
          <w:spacing w:val="-1"/>
        </w:rPr>
        <w:t>interest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arrears,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arrearage</w:t>
      </w:r>
      <w:r>
        <w:rPr>
          <w:spacing w:val="-5"/>
        </w:rPr>
        <w:t xml:space="preserve"> </w:t>
      </w:r>
      <w:r>
        <w:rPr>
          <w:spacing w:val="-2"/>
        </w:rPr>
        <w:t>dividend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2"/>
        </w:rPr>
        <w:t>applied</w:t>
      </w:r>
      <w:r>
        <w:rPr>
          <w:spacing w:val="-5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rPr>
          <w:spacing w:val="-1"/>
        </w:rPr>
        <w:t>interest,</w:t>
      </w:r>
      <w:r>
        <w:rPr>
          <w:spacing w:val="-6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arrears.</w:t>
      </w:r>
    </w:p>
    <w:p w:rsidR="00145593" w:rsidRDefault="00145593">
      <w:pPr>
        <w:spacing w:before="3"/>
        <w:rPr>
          <w:rFonts w:ascii="Arial" w:eastAsia="Arial" w:hAnsi="Arial" w:cs="Arial"/>
          <w:sz w:val="19"/>
          <w:szCs w:val="19"/>
        </w:rPr>
      </w:pPr>
    </w:p>
    <w:p w:rsidR="00145593" w:rsidRDefault="00073DF4">
      <w:pPr>
        <w:pStyle w:val="BodyText"/>
        <w:numPr>
          <w:ilvl w:val="2"/>
          <w:numId w:val="4"/>
        </w:numPr>
        <w:tabs>
          <w:tab w:val="left" w:pos="1130"/>
        </w:tabs>
        <w:spacing w:line="218" w:lineRule="exact"/>
        <w:ind w:right="189" w:firstLine="0"/>
      </w:pPr>
      <w:r>
        <w:rPr>
          <w:b/>
        </w:rPr>
        <w:t>Maintaining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payments.</w:t>
      </w:r>
      <w:r>
        <w:rPr>
          <w:b/>
          <w:spacing w:val="41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plan</w:t>
      </w:r>
      <w:r>
        <w:rPr>
          <w:spacing w:val="-8"/>
        </w:rPr>
        <w:t xml:space="preserve"> </w:t>
      </w:r>
      <w:r>
        <w:rPr>
          <w:spacing w:val="-1"/>
        </w:rPr>
        <w:t>payments</w:t>
      </w:r>
      <w:r>
        <w:rPr>
          <w:spacing w:val="-9"/>
        </w:rPr>
        <w:t xml:space="preserve"> </w:t>
      </w:r>
      <w:r>
        <w:rPr>
          <w:spacing w:val="-1"/>
        </w:rPr>
        <w:t>received,</w:t>
      </w:r>
      <w:r>
        <w:rPr>
          <w:spacing w:val="-8"/>
        </w:rPr>
        <w:t xml:space="preserve"> </w:t>
      </w:r>
      <w:r>
        <w:t>Trustee</w:t>
      </w:r>
      <w:r>
        <w:rPr>
          <w:spacing w:val="-8"/>
        </w:rPr>
        <w:t xml:space="preserve"> </w:t>
      </w:r>
      <w:r>
        <w:rPr>
          <w:spacing w:val="-1"/>
        </w:rPr>
        <w:t>shall</w:t>
      </w:r>
      <w:r>
        <w:rPr>
          <w:spacing w:val="-9"/>
        </w:rPr>
        <w:t xml:space="preserve"> </w:t>
      </w:r>
      <w:r>
        <w:rPr>
          <w:spacing w:val="1"/>
        </w:rPr>
        <w:t>make</w:t>
      </w:r>
      <w:r>
        <w:rPr>
          <w:spacing w:val="-8"/>
        </w:rPr>
        <w:t xml:space="preserve"> </w:t>
      </w:r>
      <w:r>
        <w:rPr>
          <w:spacing w:val="-1"/>
        </w:rPr>
        <w:t>all</w:t>
      </w:r>
      <w:r>
        <w:rPr>
          <w:spacing w:val="-9"/>
        </w:rPr>
        <w:t xml:space="preserve"> </w:t>
      </w:r>
      <w:r>
        <w:rPr>
          <w:spacing w:val="-1"/>
        </w:rPr>
        <w:t>post-petition</w:t>
      </w:r>
      <w:r>
        <w:rPr>
          <w:spacing w:val="-8"/>
        </w:rPr>
        <w:t xml:space="preserve"> </w:t>
      </w:r>
      <w:r>
        <w:t>monthly</w:t>
      </w:r>
      <w:r>
        <w:rPr>
          <w:spacing w:val="-14"/>
        </w:rPr>
        <w:t xml:space="preserve"> </w:t>
      </w:r>
      <w:r>
        <w:rPr>
          <w:spacing w:val="-1"/>
        </w:rPr>
        <w:t>payments</w:t>
      </w:r>
      <w:r>
        <w:rPr>
          <w:spacing w:val="81"/>
          <w:w w:val="9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holder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rPr>
          <w:spacing w:val="-1"/>
        </w:rPr>
        <w:t>Class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rPr>
          <w:spacing w:val="-1"/>
        </w:rPr>
        <w:t>claim whether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plan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t>confirmed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proof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claim</w:t>
      </w:r>
      <w: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filed.</w:t>
      </w:r>
    </w:p>
    <w:p w:rsidR="00145593" w:rsidRDefault="00145593">
      <w:pPr>
        <w:spacing w:before="3"/>
        <w:rPr>
          <w:rFonts w:ascii="Arial" w:eastAsia="Arial" w:hAnsi="Arial" w:cs="Arial"/>
          <w:sz w:val="19"/>
          <w:szCs w:val="19"/>
        </w:rPr>
      </w:pPr>
    </w:p>
    <w:p w:rsidR="00145593" w:rsidRDefault="00073DF4">
      <w:pPr>
        <w:pStyle w:val="BodyText"/>
        <w:numPr>
          <w:ilvl w:val="3"/>
          <w:numId w:val="4"/>
        </w:numPr>
        <w:tabs>
          <w:tab w:val="left" w:pos="1841"/>
        </w:tabs>
        <w:spacing w:line="218" w:lineRule="exact"/>
        <w:ind w:right="549" w:firstLine="0"/>
      </w:pPr>
      <w:r>
        <w:rPr>
          <w:spacing w:val="-1"/>
        </w:rPr>
        <w:t>Unless</w:t>
      </w:r>
      <w:r>
        <w:rPr>
          <w:spacing w:val="-7"/>
        </w:rPr>
        <w:t xml:space="preserve"> </w:t>
      </w:r>
      <w:r>
        <w:rPr>
          <w:spacing w:val="-1"/>
        </w:rPr>
        <w:t>sub-part</w:t>
      </w:r>
      <w:r>
        <w:rPr>
          <w:spacing w:val="-7"/>
        </w:rPr>
        <w:t xml:space="preserve"> </w:t>
      </w:r>
      <w:r>
        <w:t>(b)(1)(A)or(B)</w:t>
      </w:r>
      <w:r>
        <w:rPr>
          <w:spacing w:val="-7"/>
        </w:rPr>
        <w:t xml:space="preserve"> </w:t>
      </w:r>
      <w:r>
        <w:t xml:space="preserve">of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section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spacing w:val="-1"/>
        </w:rPr>
        <w:t>applicable,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amount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post-petition</w:t>
      </w:r>
      <w:r>
        <w:rPr>
          <w:spacing w:val="-7"/>
        </w:rPr>
        <w:t xml:space="preserve"> </w:t>
      </w:r>
      <w:r>
        <w:t>monthly</w:t>
      </w:r>
      <w:r>
        <w:rPr>
          <w:spacing w:val="59"/>
          <w:w w:val="99"/>
        </w:rPr>
        <w:t xml:space="preserve"> </w:t>
      </w:r>
      <w:r>
        <w:rPr>
          <w:spacing w:val="-1"/>
        </w:rPr>
        <w:t>payment</w:t>
      </w:r>
      <w:r>
        <w:rPr>
          <w:spacing w:val="-7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amount</w:t>
      </w:r>
      <w:r>
        <w:rPr>
          <w:spacing w:val="-6"/>
        </w:rPr>
        <w:t xml:space="preserve"> </w:t>
      </w:r>
      <w:r>
        <w:rPr>
          <w:spacing w:val="-1"/>
        </w:rPr>
        <w:t>specified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plan.</w:t>
      </w:r>
    </w:p>
    <w:p w:rsidR="00145593" w:rsidRDefault="00145593">
      <w:pPr>
        <w:rPr>
          <w:rFonts w:ascii="Arial" w:eastAsia="Arial" w:hAnsi="Arial" w:cs="Arial"/>
          <w:sz w:val="19"/>
          <w:szCs w:val="19"/>
        </w:rPr>
      </w:pPr>
    </w:p>
    <w:p w:rsidR="00145593" w:rsidRDefault="00073DF4">
      <w:pPr>
        <w:pStyle w:val="BodyText"/>
        <w:numPr>
          <w:ilvl w:val="4"/>
          <w:numId w:val="4"/>
        </w:numPr>
        <w:tabs>
          <w:tab w:val="left" w:pos="2587"/>
        </w:tabs>
        <w:spacing w:line="226" w:lineRule="auto"/>
        <w:ind w:right="278" w:firstLine="0"/>
      </w:pP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amount</w:t>
      </w:r>
      <w:r>
        <w:rPr>
          <w:spacing w:val="-5"/>
        </w:rPr>
        <w:t xml:space="preserve"> </w:t>
      </w:r>
      <w:r>
        <w:rPr>
          <w:spacing w:val="-1"/>
        </w:rPr>
        <w:t>specified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plan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incorrect,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Class</w:t>
      </w:r>
      <w:r>
        <w:rPr>
          <w:spacing w:val="-4"/>
        </w:rPr>
        <w:t xml:space="preserve"> </w:t>
      </w:r>
      <w:r>
        <w:t>1</w:t>
      </w:r>
      <w:r>
        <w:rPr>
          <w:spacing w:val="-6"/>
        </w:rPr>
        <w:t xml:space="preserve"> </w:t>
      </w:r>
      <w:r>
        <w:rPr>
          <w:spacing w:val="-1"/>
        </w:rPr>
        <w:t>creditor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-11"/>
        </w:rPr>
        <w:t xml:space="preserve"> </w:t>
      </w:r>
      <w:r>
        <w:t>demand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correct</w:t>
      </w:r>
      <w:r>
        <w:rPr>
          <w:spacing w:val="41"/>
          <w:w w:val="99"/>
        </w:rPr>
        <w:t xml:space="preserve"> </w:t>
      </w:r>
      <w:r>
        <w:t>amount</w:t>
      </w:r>
      <w:r>
        <w:rPr>
          <w:spacing w:val="-6"/>
        </w:rPr>
        <w:t xml:space="preserve"> </w:t>
      </w:r>
      <w:r>
        <w:rPr>
          <w:spacing w:val="-2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its</w:t>
      </w:r>
      <w:r>
        <w:rPr>
          <w:spacing w:val="-4"/>
        </w:rPr>
        <w:t xml:space="preserve"> </w:t>
      </w:r>
      <w:r>
        <w:t>proof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claim.</w:t>
      </w:r>
      <w:r>
        <w:rPr>
          <w:spacing w:val="-6"/>
        </w:rPr>
        <w:t xml:space="preserve"> </w:t>
      </w:r>
      <w:r>
        <w:rPr>
          <w:spacing w:val="-1"/>
        </w:rPr>
        <w:t>Unless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until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objection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t>proof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claim</w:t>
      </w:r>
      <w: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sustained,</w:t>
      </w:r>
      <w:r>
        <w:rPr>
          <w:spacing w:val="-5"/>
        </w:rPr>
        <w:t xml:space="preserve"> </w:t>
      </w:r>
      <w:r>
        <w:t>the</w:t>
      </w:r>
      <w:r>
        <w:rPr>
          <w:spacing w:val="61"/>
          <w:w w:val="99"/>
        </w:rPr>
        <w:t xml:space="preserve"> </w:t>
      </w:r>
      <w:r>
        <w:rPr>
          <w:spacing w:val="-1"/>
        </w:rPr>
        <w:t>trustee</w:t>
      </w:r>
      <w:r>
        <w:rPr>
          <w:spacing w:val="-7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t>pay</w:t>
      </w:r>
      <w:r>
        <w:rPr>
          <w:spacing w:val="-1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payment</w:t>
      </w:r>
      <w:r>
        <w:rPr>
          <w:spacing w:val="-6"/>
        </w:rPr>
        <w:t xml:space="preserve"> </w:t>
      </w:r>
      <w:r>
        <w:t>amount</w:t>
      </w:r>
      <w:r>
        <w:rPr>
          <w:spacing w:val="-6"/>
        </w:rPr>
        <w:t xml:space="preserve"> </w:t>
      </w:r>
      <w:r>
        <w:t>demanded</w:t>
      </w:r>
      <w:r>
        <w:rPr>
          <w:spacing w:val="-7"/>
        </w:rPr>
        <w:t xml:space="preserve"> </w:t>
      </w:r>
      <w:r>
        <w:rPr>
          <w:spacing w:val="-2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proof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claim.</w:t>
      </w:r>
    </w:p>
    <w:p w:rsidR="00145593" w:rsidRDefault="00145593">
      <w:pPr>
        <w:spacing w:line="226" w:lineRule="auto"/>
        <w:sectPr w:rsidR="00145593">
          <w:pgSz w:w="12240" w:h="15840"/>
          <w:pgMar w:top="680" w:right="640" w:bottom="660" w:left="620" w:header="0" w:footer="461" w:gutter="0"/>
          <w:cols w:space="720"/>
        </w:sectPr>
      </w:pPr>
    </w:p>
    <w:p w:rsidR="00145593" w:rsidRDefault="00073DF4">
      <w:pPr>
        <w:pStyle w:val="BodyText"/>
        <w:numPr>
          <w:ilvl w:val="4"/>
          <w:numId w:val="4"/>
        </w:numPr>
        <w:tabs>
          <w:tab w:val="left" w:pos="2594"/>
        </w:tabs>
        <w:spacing w:before="55" w:line="225" w:lineRule="auto"/>
        <w:ind w:right="209" w:firstLine="0"/>
      </w:pPr>
      <w:r>
        <w:lastRenderedPageBreak/>
        <w:t>Whenever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post-petition</w:t>
      </w:r>
      <w:r>
        <w:rPr>
          <w:spacing w:val="-7"/>
        </w:rPr>
        <w:t xml:space="preserve"> </w:t>
      </w:r>
      <w:r>
        <w:t>monthly</w:t>
      </w:r>
      <w:r>
        <w:rPr>
          <w:spacing w:val="-13"/>
        </w:rPr>
        <w:t xml:space="preserve"> </w:t>
      </w:r>
      <w:r>
        <w:rPr>
          <w:spacing w:val="-1"/>
        </w:rPr>
        <w:t>payment</w:t>
      </w:r>
      <w:r>
        <w:rPr>
          <w:spacing w:val="-7"/>
        </w:rPr>
        <w:t xml:space="preserve"> </w:t>
      </w:r>
      <w:r>
        <w:t>amount</w:t>
      </w:r>
      <w:r>
        <w:rPr>
          <w:spacing w:val="-8"/>
        </w:rPr>
        <w:t xml:space="preserve"> </w:t>
      </w:r>
      <w:r>
        <w:rPr>
          <w:spacing w:val="-2"/>
        </w:rPr>
        <w:t>is</w:t>
      </w:r>
      <w:r>
        <w:rPr>
          <w:spacing w:val="-7"/>
        </w:rPr>
        <w:t xml:space="preserve"> </w:t>
      </w:r>
      <w:r>
        <w:rPr>
          <w:spacing w:val="-1"/>
        </w:rPr>
        <w:t>adjusted</w:t>
      </w:r>
      <w:r>
        <w:rPr>
          <w:spacing w:val="-7"/>
        </w:rPr>
        <w:t xml:space="preserve"> </w:t>
      </w:r>
      <w:r>
        <w:rPr>
          <w:spacing w:val="-2"/>
        </w:rPr>
        <w:t>in</w:t>
      </w:r>
      <w:r>
        <w:rPr>
          <w:spacing w:val="-8"/>
        </w:rPr>
        <w:t xml:space="preserve"> </w:t>
      </w:r>
      <w:r>
        <w:t>accordance</w:t>
      </w:r>
      <w:r>
        <w:rPr>
          <w:spacing w:val="-7"/>
        </w:rPr>
        <w:t xml:space="preserve"> </w:t>
      </w:r>
      <w:r>
        <w:rPr>
          <w:spacing w:val="-2"/>
        </w:rPr>
        <w:t>with</w:t>
      </w:r>
      <w:r>
        <w:rPr>
          <w:spacing w:val="-8"/>
        </w:rPr>
        <w:t xml:space="preserve"> </w:t>
      </w:r>
      <w:r>
        <w:t>the</w:t>
      </w:r>
      <w:r>
        <w:rPr>
          <w:spacing w:val="71"/>
          <w:w w:val="99"/>
        </w:rPr>
        <w:t xml:space="preserve"> </w:t>
      </w:r>
      <w:r>
        <w:rPr>
          <w:spacing w:val="-1"/>
        </w:rPr>
        <w:t>underlying</w:t>
      </w:r>
      <w:r>
        <w:rPr>
          <w:spacing w:val="-8"/>
        </w:rPr>
        <w:t xml:space="preserve"> </w:t>
      </w:r>
      <w:r>
        <w:rPr>
          <w:spacing w:val="-1"/>
        </w:rPr>
        <w:t>loan</w:t>
      </w:r>
      <w:r>
        <w:rPr>
          <w:spacing w:val="-8"/>
        </w:rPr>
        <w:t xml:space="preserve"> </w:t>
      </w:r>
      <w:r>
        <w:rPr>
          <w:spacing w:val="-1"/>
        </w:rPr>
        <w:t>documentation,</w:t>
      </w:r>
      <w:r>
        <w:rPr>
          <w:spacing w:val="-8"/>
        </w:rPr>
        <w:t xml:space="preserve"> </w:t>
      </w:r>
      <w:r>
        <w:rPr>
          <w:spacing w:val="-1"/>
        </w:rPr>
        <w:t>including</w:t>
      </w:r>
      <w:r>
        <w:rPr>
          <w:spacing w:val="-7"/>
        </w:rPr>
        <w:t xml:space="preserve"> </w:t>
      </w:r>
      <w:r>
        <w:rPr>
          <w:spacing w:val="-1"/>
        </w:rPr>
        <w:t>changes</w:t>
      </w:r>
      <w:r>
        <w:rPr>
          <w:spacing w:val="-8"/>
        </w:rPr>
        <w:t xml:space="preserve"> </w:t>
      </w:r>
      <w:r>
        <w:rPr>
          <w:spacing w:val="-1"/>
        </w:rPr>
        <w:t>resulting</w:t>
      </w:r>
      <w:r>
        <w:rPr>
          <w:spacing w:val="-8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-1"/>
        </w:rPr>
        <w:t>interest</w:t>
      </w:r>
      <w:r>
        <w:rPr>
          <w:spacing w:val="-8"/>
        </w:rPr>
        <w:t xml:space="preserve"> </w:t>
      </w:r>
      <w:r>
        <w:t>rate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escrow</w:t>
      </w:r>
      <w:r>
        <w:rPr>
          <w:spacing w:val="69"/>
          <w:w w:val="99"/>
        </w:rPr>
        <w:t xml:space="preserve"> </w:t>
      </w:r>
      <w:r>
        <w:t>account</w:t>
      </w:r>
      <w:r>
        <w:rPr>
          <w:spacing w:val="-7"/>
        </w:rPr>
        <w:t xml:space="preserve"> </w:t>
      </w:r>
      <w:r>
        <w:t>adjustment,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Class</w:t>
      </w:r>
      <w:r>
        <w:rPr>
          <w:spacing w:val="-5"/>
        </w:rPr>
        <w:t xml:space="preserve"> </w:t>
      </w:r>
      <w:r>
        <w:t>1</w:t>
      </w:r>
      <w:r>
        <w:rPr>
          <w:spacing w:val="-6"/>
        </w:rPr>
        <w:t xml:space="preserve"> </w:t>
      </w:r>
      <w:r>
        <w:rPr>
          <w:spacing w:val="-1"/>
        </w:rPr>
        <w:t>creditor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rPr>
          <w:spacing w:val="-1"/>
        </w:rPr>
        <w:t>give</w:t>
      </w:r>
      <w:r>
        <w:rPr>
          <w:spacing w:val="-7"/>
        </w:rPr>
        <w:t xml:space="preserve"> </w:t>
      </w:r>
      <w:r>
        <w:rPr>
          <w:spacing w:val="-1"/>
        </w:rPr>
        <w:t>notice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payment</w:t>
      </w:r>
      <w:r>
        <w:rPr>
          <w:spacing w:val="-6"/>
        </w:rPr>
        <w:t xml:space="preserve"> </w:t>
      </w:r>
      <w:r>
        <w:t>change</w:t>
      </w:r>
      <w:r>
        <w:rPr>
          <w:spacing w:val="-6"/>
        </w:rPr>
        <w:t xml:space="preserve"> </w:t>
      </w:r>
      <w:r>
        <w:rPr>
          <w:spacing w:val="-1"/>
        </w:rPr>
        <w:t>pursuant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Fed.</w:t>
      </w:r>
      <w:r>
        <w:rPr>
          <w:spacing w:val="-6"/>
        </w:rPr>
        <w:t xml:space="preserve"> </w:t>
      </w:r>
      <w:r>
        <w:t>R.</w:t>
      </w:r>
      <w:r>
        <w:rPr>
          <w:spacing w:val="61"/>
          <w:w w:val="99"/>
        </w:rPr>
        <w:t xml:space="preserve"> </w:t>
      </w:r>
      <w:r>
        <w:t>Bankr.</w:t>
      </w:r>
      <w:r>
        <w:rPr>
          <w:spacing w:val="-5"/>
        </w:rPr>
        <w:t xml:space="preserve"> </w:t>
      </w:r>
      <w:r>
        <w:t>P.</w:t>
      </w:r>
      <w:r>
        <w:rPr>
          <w:spacing w:val="-5"/>
        </w:rPr>
        <w:t xml:space="preserve"> </w:t>
      </w:r>
      <w:r>
        <w:t>3002.1(b).</w:t>
      </w:r>
      <w:r>
        <w:rPr>
          <w:spacing w:val="-5"/>
        </w:rPr>
        <w:t xml:space="preserve"> </w:t>
      </w:r>
      <w:r>
        <w:rPr>
          <w:spacing w:val="-1"/>
        </w:rPr>
        <w:t>Notice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change</w:t>
      </w:r>
      <w:r>
        <w:rPr>
          <w:spacing w:val="-5"/>
        </w:rPr>
        <w:t xml:space="preserve"> </w:t>
      </w:r>
      <w:r>
        <w:rPr>
          <w:spacing w:val="-2"/>
        </w:rPr>
        <w:t>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proof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claim</w:t>
      </w:r>
      <w: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sufficient.</w:t>
      </w:r>
      <w:r>
        <w:rPr>
          <w:spacing w:val="47"/>
        </w:rPr>
        <w:t xml:space="preserve"> </w:t>
      </w:r>
      <w:r>
        <w:rPr>
          <w:spacing w:val="-1"/>
        </w:rPr>
        <w:t>Until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unless</w:t>
      </w:r>
      <w:r>
        <w:rPr>
          <w:spacing w:val="-4"/>
        </w:rPr>
        <w:t xml:space="preserve"> </w:t>
      </w:r>
      <w:r>
        <w:t>an</w:t>
      </w:r>
      <w:r>
        <w:rPr>
          <w:spacing w:val="51"/>
          <w:w w:val="99"/>
        </w:rPr>
        <w:t xml:space="preserve"> </w:t>
      </w:r>
      <w:r>
        <w:rPr>
          <w:spacing w:val="-1"/>
        </w:rPr>
        <w:t>objection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notice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payment</w:t>
      </w:r>
      <w:r>
        <w:rPr>
          <w:spacing w:val="-6"/>
        </w:rPr>
        <w:t xml:space="preserve"> </w:t>
      </w:r>
      <w:r>
        <w:t>change</w:t>
      </w:r>
      <w:r>
        <w:rPr>
          <w:spacing w:val="-6"/>
        </w:rPr>
        <w:t xml:space="preserve"> </w:t>
      </w:r>
      <w:r>
        <w:rPr>
          <w:spacing w:val="-2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sustained,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trustee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t>pay</w:t>
      </w:r>
      <w:r>
        <w:rPr>
          <w:spacing w:val="-1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amount</w:t>
      </w:r>
      <w:r>
        <w:rPr>
          <w:spacing w:val="-6"/>
        </w:rPr>
        <w:t xml:space="preserve"> </w:t>
      </w:r>
      <w:r>
        <w:t>demanded</w:t>
      </w:r>
      <w:r>
        <w:rPr>
          <w:spacing w:val="59"/>
          <w:w w:val="99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notice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payment</w:t>
      </w:r>
      <w:r>
        <w:rPr>
          <w:spacing w:val="-7"/>
        </w:rPr>
        <w:t xml:space="preserve"> </w:t>
      </w:r>
      <w:r>
        <w:t>change.</w:t>
      </w:r>
    </w:p>
    <w:p w:rsidR="00145593" w:rsidRDefault="00145593">
      <w:pPr>
        <w:spacing w:before="6"/>
        <w:rPr>
          <w:rFonts w:ascii="Arial" w:eastAsia="Arial" w:hAnsi="Arial" w:cs="Arial"/>
          <w:sz w:val="19"/>
          <w:szCs w:val="19"/>
        </w:rPr>
      </w:pPr>
    </w:p>
    <w:p w:rsidR="00145593" w:rsidRDefault="00073DF4">
      <w:pPr>
        <w:pStyle w:val="BodyText"/>
        <w:numPr>
          <w:ilvl w:val="3"/>
          <w:numId w:val="4"/>
        </w:numPr>
        <w:tabs>
          <w:tab w:val="left" w:pos="1840"/>
        </w:tabs>
        <w:spacing w:line="218" w:lineRule="exact"/>
        <w:ind w:right="374" w:firstLine="0"/>
      </w:pPr>
      <w:r>
        <w:t>If</w:t>
      </w:r>
      <w:r>
        <w:rPr>
          <w:spacing w:val="-5"/>
        </w:rPr>
        <w:t xml:space="preserve"> </w:t>
      </w:r>
      <w:r>
        <w:t>Debtor</w:t>
      </w:r>
      <w:r>
        <w:rPr>
          <w:spacing w:val="-7"/>
        </w:rPr>
        <w:t xml:space="preserve"> </w:t>
      </w:r>
      <w:r>
        <w:rPr>
          <w:spacing w:val="1"/>
        </w:rPr>
        <w:t>makes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partial</w:t>
      </w:r>
      <w:r>
        <w:rPr>
          <w:spacing w:val="-8"/>
        </w:rPr>
        <w:t xml:space="preserve"> </w:t>
      </w:r>
      <w:r>
        <w:rPr>
          <w:spacing w:val="-1"/>
        </w:rPr>
        <w:t>plan</w:t>
      </w:r>
      <w:r>
        <w:rPr>
          <w:spacing w:val="-6"/>
        </w:rPr>
        <w:t xml:space="preserve"> </w:t>
      </w:r>
      <w:r>
        <w:rPr>
          <w:spacing w:val="-1"/>
        </w:rPr>
        <w:t>payment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2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insufficient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satisfy</w:t>
      </w:r>
      <w:r>
        <w:rPr>
          <w:spacing w:val="-12"/>
        </w:rPr>
        <w:t xml:space="preserve"> </w:t>
      </w:r>
      <w:r>
        <w:rPr>
          <w:spacing w:val="-1"/>
        </w:rPr>
        <w:t>all</w:t>
      </w:r>
      <w:r>
        <w:rPr>
          <w:spacing w:val="-7"/>
        </w:rPr>
        <w:t xml:space="preserve"> </w:t>
      </w:r>
      <w:r>
        <w:rPr>
          <w:spacing w:val="-1"/>
        </w:rPr>
        <w:t>post-petition</w:t>
      </w:r>
      <w:r>
        <w:rPr>
          <w:spacing w:val="-7"/>
        </w:rPr>
        <w:t xml:space="preserve"> </w:t>
      </w:r>
      <w:r>
        <w:t>monthly</w:t>
      </w:r>
      <w:r>
        <w:rPr>
          <w:spacing w:val="-12"/>
        </w:rPr>
        <w:t xml:space="preserve"> </w:t>
      </w:r>
      <w:r>
        <w:rPr>
          <w:spacing w:val="-1"/>
        </w:rPr>
        <w:t>payments</w:t>
      </w:r>
      <w:r>
        <w:rPr>
          <w:spacing w:val="71"/>
          <w:w w:val="99"/>
        </w:rPr>
        <w:t xml:space="preserve"> </w:t>
      </w:r>
      <w:r>
        <w:t>due</w:t>
      </w:r>
      <w:r>
        <w:rPr>
          <w:spacing w:val="-6"/>
        </w:rPr>
        <w:t xml:space="preserve"> </w:t>
      </w:r>
      <w:r>
        <w:rPr>
          <w:spacing w:val="-1"/>
        </w:rPr>
        <w:t>each</w:t>
      </w:r>
      <w:r>
        <w:rPr>
          <w:spacing w:val="-5"/>
        </w:rPr>
        <w:t xml:space="preserve"> </w:t>
      </w:r>
      <w:r>
        <w:rPr>
          <w:spacing w:val="-1"/>
        </w:rPr>
        <w:t>Class</w:t>
      </w:r>
      <w:r>
        <w:rPr>
          <w:spacing w:val="-4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claim,</w:t>
      </w:r>
      <w:r>
        <w:rPr>
          <w:spacing w:val="-6"/>
        </w:rPr>
        <w:t xml:space="preserve"> </w:t>
      </w:r>
      <w:r>
        <w:rPr>
          <w:spacing w:val="-1"/>
        </w:rPr>
        <w:t>distributions</w:t>
      </w:r>
      <w:r>
        <w:rPr>
          <w:spacing w:val="-4"/>
        </w:rPr>
        <w:t xml:space="preserve"> </w:t>
      </w:r>
      <w:r>
        <w:rPr>
          <w:spacing w:val="-2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rPr>
          <w:spacing w:val="-2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claims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listed</w:t>
      </w:r>
      <w:r>
        <w:rPr>
          <w:spacing w:val="-5"/>
        </w:rPr>
        <w:t xml:space="preserve"> </w:t>
      </w:r>
      <w:r>
        <w:rPr>
          <w:spacing w:val="-2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table</w:t>
      </w:r>
      <w:r>
        <w:rPr>
          <w:spacing w:val="-5"/>
        </w:rPr>
        <w:t xml:space="preserve"> </w:t>
      </w:r>
      <w:r>
        <w:rPr>
          <w:spacing w:val="-1"/>
        </w:rPr>
        <w:t>below.</w:t>
      </w:r>
    </w:p>
    <w:p w:rsidR="00145593" w:rsidRDefault="00145593">
      <w:pPr>
        <w:spacing w:before="1"/>
        <w:rPr>
          <w:rFonts w:ascii="Arial" w:eastAsia="Arial" w:hAnsi="Arial" w:cs="Arial"/>
          <w:sz w:val="18"/>
          <w:szCs w:val="18"/>
        </w:rPr>
      </w:pPr>
    </w:p>
    <w:p w:rsidR="00145593" w:rsidRDefault="00073DF4">
      <w:pPr>
        <w:pStyle w:val="BodyText"/>
        <w:numPr>
          <w:ilvl w:val="3"/>
          <w:numId w:val="4"/>
        </w:numPr>
        <w:tabs>
          <w:tab w:val="left" w:pos="1841"/>
        </w:tabs>
        <w:ind w:left="1840" w:hanging="300"/>
      </w:pPr>
      <w:r>
        <w:t>Trustee</w:t>
      </w:r>
      <w:r>
        <w:rPr>
          <w:spacing w:val="-7"/>
        </w:rPr>
        <w:t xml:space="preserve"> </w:t>
      </w:r>
      <w:r>
        <w:rPr>
          <w:spacing w:val="-3"/>
        </w:rPr>
        <w:t>will</w:t>
      </w:r>
      <w:r>
        <w:rPr>
          <w:spacing w:val="-8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rPr>
          <w:spacing w:val="1"/>
        </w:rPr>
        <w:t>make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partial</w:t>
      </w:r>
      <w:r>
        <w:rPr>
          <w:spacing w:val="-8"/>
        </w:rPr>
        <w:t xml:space="preserve"> </w:t>
      </w:r>
      <w:r>
        <w:rPr>
          <w:spacing w:val="-1"/>
        </w:rPr>
        <w:t>distribution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-1"/>
        </w:rPr>
        <w:t>account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post-petition</w:t>
      </w:r>
      <w:r>
        <w:rPr>
          <w:spacing w:val="-6"/>
        </w:rPr>
        <w:t xml:space="preserve"> </w:t>
      </w:r>
      <w:r>
        <w:t>monthly</w:t>
      </w:r>
      <w:r>
        <w:rPr>
          <w:spacing w:val="-12"/>
        </w:rPr>
        <w:t xml:space="preserve"> </w:t>
      </w:r>
      <w:r>
        <w:rPr>
          <w:spacing w:val="-1"/>
        </w:rPr>
        <w:t>payment.</w:t>
      </w:r>
    </w:p>
    <w:p w:rsidR="00145593" w:rsidRDefault="00145593">
      <w:pPr>
        <w:spacing w:before="6"/>
        <w:rPr>
          <w:rFonts w:ascii="Arial" w:eastAsia="Arial" w:hAnsi="Arial" w:cs="Arial"/>
          <w:sz w:val="19"/>
          <w:szCs w:val="19"/>
        </w:rPr>
      </w:pPr>
    </w:p>
    <w:p w:rsidR="00145593" w:rsidRDefault="00073DF4">
      <w:pPr>
        <w:pStyle w:val="BodyText"/>
        <w:numPr>
          <w:ilvl w:val="3"/>
          <w:numId w:val="4"/>
        </w:numPr>
        <w:tabs>
          <w:tab w:val="left" w:pos="1841"/>
        </w:tabs>
        <w:spacing w:line="218" w:lineRule="exact"/>
        <w:ind w:right="119" w:firstLine="0"/>
      </w:pPr>
      <w:r>
        <w:t>If</w:t>
      </w:r>
      <w:r>
        <w:rPr>
          <w:spacing w:val="-3"/>
        </w:rPr>
        <w:t xml:space="preserve"> </w:t>
      </w:r>
      <w:r>
        <w:t>Debtor</w:t>
      </w:r>
      <w:r>
        <w:rPr>
          <w:spacing w:val="-5"/>
        </w:rPr>
        <w:t xml:space="preserve"> </w:t>
      </w:r>
      <w:r>
        <w:rPr>
          <w:spacing w:val="1"/>
        </w:rPr>
        <w:t>makes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partial</w:t>
      </w:r>
      <w:r>
        <w:rPr>
          <w:spacing w:val="-6"/>
        </w:rPr>
        <w:t xml:space="preserve"> </w:t>
      </w:r>
      <w:r>
        <w:rPr>
          <w:spacing w:val="-1"/>
        </w:rPr>
        <w:t>plan</w:t>
      </w:r>
      <w:r>
        <w:rPr>
          <w:spacing w:val="-5"/>
        </w:rPr>
        <w:t xml:space="preserve"> </w:t>
      </w:r>
      <w:r>
        <w:rPr>
          <w:spacing w:val="-1"/>
        </w:rPr>
        <w:t>payment,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paid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time,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Trustee</w:t>
      </w:r>
      <w:r>
        <w:rPr>
          <w:spacing w:val="-5"/>
        </w:rPr>
        <w:t xml:space="preserve"> </w:t>
      </w:r>
      <w:r>
        <w:rPr>
          <w:spacing w:val="-2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unable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1"/>
        </w:rPr>
        <w:t>make</w:t>
      </w:r>
      <w:r>
        <w:rPr>
          <w:spacing w:val="-5"/>
        </w:rPr>
        <w:t xml:space="preserve"> </w:t>
      </w:r>
      <w:r>
        <w:t>timely</w:t>
      </w:r>
      <w:r>
        <w:rPr>
          <w:spacing w:val="41"/>
          <w:w w:val="9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post-petition</w:t>
      </w:r>
      <w:r>
        <w:rPr>
          <w:spacing w:val="-6"/>
        </w:rPr>
        <w:t xml:space="preserve"> </w:t>
      </w:r>
      <w:r>
        <w:t>monthly</w:t>
      </w:r>
      <w:r>
        <w:rPr>
          <w:spacing w:val="-12"/>
        </w:rPr>
        <w:t xml:space="preserve"> </w:t>
      </w:r>
      <w:r>
        <w:rPr>
          <w:spacing w:val="-1"/>
        </w:rPr>
        <w:t>payment,</w:t>
      </w:r>
      <w:r>
        <w:rPr>
          <w:spacing w:val="-7"/>
        </w:rPr>
        <w:t xml:space="preserve"> </w:t>
      </w:r>
      <w:r>
        <w:t>Debtor</w:t>
      </w:r>
      <w:r>
        <w:rPr>
          <w:spacing w:val="-6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obligated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pay</w:t>
      </w:r>
      <w:r>
        <w:rPr>
          <w:spacing w:val="-1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late</w:t>
      </w:r>
      <w:r>
        <w:rPr>
          <w:spacing w:val="-7"/>
        </w:rPr>
        <w:t xml:space="preserve"> </w:t>
      </w:r>
      <w:r>
        <w:rPr>
          <w:spacing w:val="-1"/>
        </w:rPr>
        <w:t>charge.</w:t>
      </w:r>
    </w:p>
    <w:p w:rsidR="00145593" w:rsidRDefault="00145593">
      <w:pPr>
        <w:rPr>
          <w:rFonts w:ascii="Arial" w:eastAsia="Arial" w:hAnsi="Arial" w:cs="Arial"/>
          <w:sz w:val="19"/>
          <w:szCs w:val="19"/>
        </w:rPr>
      </w:pPr>
    </w:p>
    <w:p w:rsidR="00145593" w:rsidRDefault="00073DF4">
      <w:pPr>
        <w:pStyle w:val="BodyText"/>
        <w:numPr>
          <w:ilvl w:val="3"/>
          <w:numId w:val="4"/>
        </w:numPr>
        <w:tabs>
          <w:tab w:val="left" w:pos="1840"/>
        </w:tabs>
        <w:spacing w:line="226" w:lineRule="auto"/>
        <w:ind w:right="209" w:firstLine="0"/>
      </w:pP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holder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Class</w:t>
      </w:r>
      <w:r>
        <w:rPr>
          <w:spacing w:val="-5"/>
        </w:rPr>
        <w:t xml:space="preserve"> </w:t>
      </w:r>
      <w:r>
        <w:t>1</w:t>
      </w:r>
      <w:r>
        <w:rPr>
          <w:spacing w:val="-6"/>
        </w:rPr>
        <w:t xml:space="preserve"> </w:t>
      </w:r>
      <w:r>
        <w:rPr>
          <w:spacing w:val="-1"/>
        </w:rPr>
        <w:t>claim</w:t>
      </w:r>
      <w:r>
        <w:rPr>
          <w:spacing w:val="-2"/>
        </w:rPr>
        <w:t xml:space="preserve"> </w:t>
      </w:r>
      <w:r>
        <w:rPr>
          <w:spacing w:val="-1"/>
        </w:rPr>
        <w:t>files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notice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payment</w:t>
      </w:r>
      <w:r>
        <w:rPr>
          <w:spacing w:val="-5"/>
        </w:rPr>
        <w:t xml:space="preserve"> </w:t>
      </w:r>
      <w:r>
        <w:t>change</w:t>
      </w:r>
      <w:r>
        <w:rPr>
          <w:spacing w:val="-6"/>
        </w:rPr>
        <w:t xml:space="preserve"> </w:t>
      </w:r>
      <w:r>
        <w:rPr>
          <w:spacing w:val="-2"/>
        </w:rPr>
        <w:t>in</w:t>
      </w:r>
      <w:r>
        <w:rPr>
          <w:spacing w:val="-5"/>
        </w:rPr>
        <w:t xml:space="preserve"> </w:t>
      </w:r>
      <w:r>
        <w:t>accordance</w:t>
      </w:r>
      <w:r>
        <w:rPr>
          <w:spacing w:val="-6"/>
        </w:rPr>
        <w:t xml:space="preserve"> </w:t>
      </w:r>
      <w:r>
        <w:rPr>
          <w:spacing w:val="-2"/>
        </w:rPr>
        <w:t>with</w:t>
      </w:r>
      <w:r>
        <w:rPr>
          <w:spacing w:val="-6"/>
        </w:rPr>
        <w:t xml:space="preserve"> </w:t>
      </w:r>
      <w:r>
        <w:t>Fed.R.Bankr.P.</w:t>
      </w:r>
      <w:r>
        <w:rPr>
          <w:spacing w:val="43"/>
          <w:w w:val="99"/>
        </w:rPr>
        <w:t xml:space="preserve"> </w:t>
      </w:r>
      <w:r>
        <w:t>3002.1(b)</w:t>
      </w:r>
      <w:r>
        <w:rPr>
          <w:spacing w:val="-8"/>
        </w:rPr>
        <w:t xml:space="preserve"> </w:t>
      </w:r>
      <w:r>
        <w:t>demanding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higher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lower</w:t>
      </w:r>
      <w:r>
        <w:rPr>
          <w:spacing w:val="-7"/>
        </w:rPr>
        <w:t xml:space="preserve"> </w:t>
      </w:r>
      <w:r>
        <w:rPr>
          <w:spacing w:val="-1"/>
        </w:rPr>
        <w:t>post-petition</w:t>
      </w:r>
      <w:r>
        <w:rPr>
          <w:spacing w:val="-7"/>
        </w:rPr>
        <w:t xml:space="preserve"> </w:t>
      </w:r>
      <w:r>
        <w:t>monthly</w:t>
      </w:r>
      <w:r>
        <w:rPr>
          <w:spacing w:val="-13"/>
        </w:rPr>
        <w:t xml:space="preserve"> </w:t>
      </w:r>
      <w:r>
        <w:rPr>
          <w:spacing w:val="-1"/>
        </w:rPr>
        <w:t>payment,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plan</w:t>
      </w:r>
      <w:r>
        <w:rPr>
          <w:spacing w:val="-7"/>
        </w:rPr>
        <w:t xml:space="preserve"> </w:t>
      </w:r>
      <w:r>
        <w:rPr>
          <w:spacing w:val="-1"/>
        </w:rPr>
        <w:t>payment</w:t>
      </w:r>
      <w:r>
        <w:rPr>
          <w:spacing w:val="-7"/>
        </w:rPr>
        <w:t xml:space="preserve"> </w:t>
      </w:r>
      <w:r>
        <w:rPr>
          <w:spacing w:val="-1"/>
        </w:rPr>
        <w:t>shall</w:t>
      </w:r>
      <w:r>
        <w:rPr>
          <w:spacing w:val="-9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adjusted</w:t>
      </w:r>
      <w:r>
        <w:rPr>
          <w:spacing w:val="55"/>
          <w:w w:val="99"/>
        </w:rPr>
        <w:t xml:space="preserve"> </w:t>
      </w:r>
      <w:r>
        <w:rPr>
          <w:spacing w:val="-1"/>
        </w:rPr>
        <w:t>accordingly,</w:t>
      </w:r>
      <w:r>
        <w:rPr>
          <w:spacing w:val="-9"/>
        </w:rPr>
        <w:t xml:space="preserve"> </w:t>
      </w:r>
      <w:r>
        <w:rPr>
          <w:spacing w:val="-1"/>
        </w:rPr>
        <w:t>without</w:t>
      </w:r>
      <w:r>
        <w:rPr>
          <w:spacing w:val="-8"/>
        </w:rPr>
        <w:t xml:space="preserve"> </w:t>
      </w:r>
      <w:r>
        <w:rPr>
          <w:spacing w:val="-1"/>
        </w:rPr>
        <w:t>modification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plan.</w:t>
      </w:r>
    </w:p>
    <w:p w:rsidR="00145593" w:rsidRDefault="00145593">
      <w:pPr>
        <w:spacing w:before="4"/>
        <w:rPr>
          <w:rFonts w:ascii="Arial" w:eastAsia="Arial" w:hAnsi="Arial" w:cs="Arial"/>
          <w:sz w:val="19"/>
          <w:szCs w:val="19"/>
        </w:rPr>
      </w:pPr>
    </w:p>
    <w:p w:rsidR="00145593" w:rsidRDefault="00073DF4">
      <w:pPr>
        <w:pStyle w:val="BodyText"/>
        <w:numPr>
          <w:ilvl w:val="3"/>
          <w:numId w:val="4"/>
        </w:numPr>
        <w:tabs>
          <w:tab w:val="left" w:pos="1896"/>
        </w:tabs>
        <w:spacing w:line="226" w:lineRule="auto"/>
        <w:ind w:right="322" w:firstLine="0"/>
        <w:jc w:val="both"/>
      </w:pP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holder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Class</w:t>
      </w:r>
      <w:r>
        <w:rPr>
          <w:spacing w:val="-4"/>
        </w:rPr>
        <w:t xml:space="preserve"> </w:t>
      </w:r>
      <w:r>
        <w:t>1</w:t>
      </w:r>
      <w:r>
        <w:rPr>
          <w:spacing w:val="-5"/>
        </w:rPr>
        <w:t xml:space="preserve"> </w:t>
      </w:r>
      <w:r>
        <w:rPr>
          <w:spacing w:val="-1"/>
        </w:rPr>
        <w:t>claim</w:t>
      </w:r>
      <w:r>
        <w:t xml:space="preserve"> </w:t>
      </w:r>
      <w:r>
        <w:rPr>
          <w:spacing w:val="-1"/>
        </w:rPr>
        <w:t>gives</w:t>
      </w:r>
      <w:r>
        <w:rPr>
          <w:spacing w:val="-4"/>
        </w:rPr>
        <w:t xml:space="preserve"> </w:t>
      </w:r>
      <w:r>
        <w:t>Debtor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Trustee</w:t>
      </w:r>
      <w:r>
        <w:rPr>
          <w:spacing w:val="-5"/>
        </w:rPr>
        <w:t xml:space="preserve"> </w:t>
      </w:r>
      <w:r>
        <w:rPr>
          <w:spacing w:val="-1"/>
        </w:rPr>
        <w:t>notice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post-petition</w:t>
      </w:r>
      <w:r>
        <w:rPr>
          <w:spacing w:val="-5"/>
        </w:rPr>
        <w:t xml:space="preserve"> </w:t>
      </w:r>
      <w:r>
        <w:t>fees,</w:t>
      </w:r>
      <w:r>
        <w:rPr>
          <w:spacing w:val="-5"/>
        </w:rPr>
        <w:t xml:space="preserve"> </w:t>
      </w:r>
      <w:r>
        <w:t>expenses,</w:t>
      </w:r>
      <w:r>
        <w:rPr>
          <w:spacing w:val="-5"/>
        </w:rPr>
        <w:t xml:space="preserve"> </w:t>
      </w:r>
      <w:r>
        <w:t>and</w:t>
      </w:r>
      <w:r>
        <w:rPr>
          <w:spacing w:val="55"/>
          <w:w w:val="99"/>
        </w:rPr>
        <w:t xml:space="preserve"> </w:t>
      </w:r>
      <w:r>
        <w:t>charges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accordance</w:t>
      </w:r>
      <w:r>
        <w:rPr>
          <w:spacing w:val="-7"/>
        </w:rPr>
        <w:t xml:space="preserve"> </w:t>
      </w:r>
      <w:r>
        <w:rPr>
          <w:spacing w:val="-2"/>
        </w:rPr>
        <w:t>with</w:t>
      </w:r>
      <w:r>
        <w:rPr>
          <w:spacing w:val="-5"/>
        </w:rPr>
        <w:t xml:space="preserve"> </w:t>
      </w:r>
      <w:r>
        <w:t>Fed.</w:t>
      </w:r>
      <w:r>
        <w:rPr>
          <w:spacing w:val="-6"/>
        </w:rPr>
        <w:t xml:space="preserve"> </w:t>
      </w:r>
      <w:r>
        <w:t>R.</w:t>
      </w:r>
      <w:r>
        <w:rPr>
          <w:spacing w:val="-5"/>
        </w:rPr>
        <w:t xml:space="preserve"> </w:t>
      </w:r>
      <w:r>
        <w:t>Bankr.</w:t>
      </w:r>
      <w:r>
        <w:rPr>
          <w:spacing w:val="-6"/>
        </w:rPr>
        <w:t xml:space="preserve"> </w:t>
      </w:r>
      <w:r>
        <w:t>P.</w:t>
      </w:r>
      <w:r>
        <w:rPr>
          <w:spacing w:val="-5"/>
        </w:rPr>
        <w:t xml:space="preserve"> </w:t>
      </w:r>
      <w:r>
        <w:rPr>
          <w:spacing w:val="-1"/>
        </w:rPr>
        <w:t>3002.1(c),</w:t>
      </w:r>
      <w:r>
        <w:rPr>
          <w:spacing w:val="-6"/>
        </w:rPr>
        <w:t xml:space="preserve"> </w:t>
      </w:r>
      <w:r>
        <w:t>Debtor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-11"/>
        </w:rPr>
        <w:t xml:space="preserve"> </w:t>
      </w:r>
      <w:r>
        <w:t>modify</w:t>
      </w:r>
      <w:r>
        <w:rPr>
          <w:spacing w:val="-12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plan</w:t>
      </w:r>
      <w:r>
        <w:rPr>
          <w:spacing w:val="-6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t>Debtor</w:t>
      </w:r>
      <w:r>
        <w:rPr>
          <w:spacing w:val="-6"/>
        </w:rPr>
        <w:t xml:space="preserve"> </w:t>
      </w:r>
      <w:r>
        <w:rPr>
          <w:spacing w:val="-1"/>
        </w:rPr>
        <w:t>wishes</w:t>
      </w:r>
      <w:r>
        <w:rPr>
          <w:spacing w:val="-4"/>
        </w:rPr>
        <w:t xml:space="preserve"> </w:t>
      </w:r>
      <w:r>
        <w:t>to</w:t>
      </w:r>
      <w:r>
        <w:rPr>
          <w:spacing w:val="51"/>
          <w:w w:val="99"/>
        </w:rPr>
        <w:t xml:space="preserve"> </w:t>
      </w:r>
      <w:r>
        <w:rPr>
          <w:spacing w:val="-1"/>
        </w:rPr>
        <w:t>provide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fees,</w:t>
      </w:r>
      <w:r>
        <w:rPr>
          <w:spacing w:val="-8"/>
        </w:rPr>
        <w:t xml:space="preserve"> </w:t>
      </w:r>
      <w:r>
        <w:t>expenses,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charges.</w:t>
      </w:r>
    </w:p>
    <w:p w:rsidR="00145593" w:rsidRDefault="00145593">
      <w:pPr>
        <w:spacing w:before="6"/>
        <w:rPr>
          <w:rFonts w:ascii="Arial" w:eastAsia="Arial" w:hAnsi="Arial" w:cs="Arial"/>
          <w:sz w:val="19"/>
          <w:szCs w:val="19"/>
        </w:rPr>
      </w:pPr>
    </w:p>
    <w:p w:rsidR="00145593" w:rsidRDefault="00073DF4">
      <w:pPr>
        <w:pStyle w:val="BodyText"/>
        <w:numPr>
          <w:ilvl w:val="3"/>
          <w:numId w:val="4"/>
        </w:numPr>
        <w:tabs>
          <w:tab w:val="left" w:pos="1841"/>
        </w:tabs>
        <w:spacing w:line="218" w:lineRule="exact"/>
        <w:ind w:right="374" w:firstLine="0"/>
      </w:pPr>
      <w:r>
        <w:rPr>
          <w:spacing w:val="-1"/>
        </w:rPr>
        <w:t>Post-petition</w:t>
      </w:r>
      <w:r>
        <w:rPr>
          <w:spacing w:val="-7"/>
        </w:rPr>
        <w:t xml:space="preserve"> </w:t>
      </w:r>
      <w:r>
        <w:t>monthly</w:t>
      </w:r>
      <w:r>
        <w:rPr>
          <w:spacing w:val="-11"/>
        </w:rPr>
        <w:t xml:space="preserve"> </w:t>
      </w:r>
      <w:r>
        <w:rPr>
          <w:spacing w:val="-1"/>
        </w:rPr>
        <w:t>payments</w:t>
      </w:r>
      <w:r>
        <w:rPr>
          <w:spacing w:val="-5"/>
        </w:rPr>
        <w:t xml:space="preserve"> </w:t>
      </w:r>
      <w:r>
        <w:rPr>
          <w:spacing w:val="1"/>
        </w:rPr>
        <w:t>made</w:t>
      </w:r>
      <w:r>
        <w:rPr>
          <w:spacing w:val="-6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Trustee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received</w:t>
      </w:r>
      <w:r>
        <w:rPr>
          <w:spacing w:val="-6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holder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Class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rPr>
          <w:spacing w:val="-1"/>
        </w:rPr>
        <w:t>claim shall</w:t>
      </w:r>
      <w:r>
        <w:rPr>
          <w:spacing w:val="53"/>
          <w:w w:val="99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applied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claim</w:t>
      </w:r>
      <w:r>
        <w:t xml:space="preserve"> </w:t>
      </w:r>
      <w:r>
        <w:rPr>
          <w:spacing w:val="-1"/>
        </w:rPr>
        <w:t>was</w:t>
      </w:r>
      <w:r>
        <w:rPr>
          <w:spacing w:val="-4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arrearage</w:t>
      </w:r>
      <w:r>
        <w:rPr>
          <w:spacing w:val="-5"/>
        </w:rPr>
        <w:t xml:space="preserve"> </w:t>
      </w:r>
      <w:r>
        <w:rPr>
          <w:spacing w:val="-1"/>
        </w:rPr>
        <w:t>existed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case</w:t>
      </w:r>
      <w:r>
        <w:rPr>
          <w:spacing w:val="-5"/>
        </w:rPr>
        <w:t xml:space="preserve"> </w:t>
      </w:r>
      <w:r>
        <w:rPr>
          <w:spacing w:val="-2"/>
        </w:rPr>
        <w:t>was</w:t>
      </w:r>
      <w:r>
        <w:rPr>
          <w:spacing w:val="-4"/>
        </w:rPr>
        <w:t xml:space="preserve"> </w:t>
      </w:r>
      <w:r>
        <w:rPr>
          <w:spacing w:val="-1"/>
        </w:rPr>
        <w:t>filed.</w:t>
      </w:r>
    </w:p>
    <w:p w:rsidR="00145593" w:rsidRDefault="00145593">
      <w:pPr>
        <w:spacing w:before="3"/>
        <w:rPr>
          <w:rFonts w:ascii="Arial" w:eastAsia="Arial" w:hAnsi="Arial" w:cs="Arial"/>
          <w:sz w:val="19"/>
          <w:szCs w:val="19"/>
        </w:rPr>
      </w:pPr>
    </w:p>
    <w:p w:rsidR="00145593" w:rsidRDefault="00073DF4">
      <w:pPr>
        <w:numPr>
          <w:ilvl w:val="2"/>
          <w:numId w:val="4"/>
        </w:numPr>
        <w:tabs>
          <w:tab w:val="left" w:pos="1119"/>
        </w:tabs>
        <w:spacing w:line="218" w:lineRule="exact"/>
        <w:ind w:right="646" w:firstLine="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No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claim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modification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lien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retention.</w:t>
      </w:r>
      <w:r>
        <w:rPr>
          <w:rFonts w:ascii="Arial"/>
          <w:b/>
          <w:spacing w:val="53"/>
          <w:sz w:val="20"/>
        </w:rPr>
        <w:t xml:space="preserve"> </w:t>
      </w:r>
      <w:r>
        <w:rPr>
          <w:rFonts w:ascii="Arial"/>
          <w:spacing w:val="-1"/>
          <w:sz w:val="20"/>
        </w:rPr>
        <w:t>Each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Class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1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creditor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shall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retain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its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lien.</w:t>
      </w:r>
      <w:r>
        <w:rPr>
          <w:rFonts w:ascii="Arial"/>
          <w:spacing w:val="46"/>
          <w:sz w:val="20"/>
        </w:rPr>
        <w:t xml:space="preserve"> </w:t>
      </w:r>
      <w:r>
        <w:rPr>
          <w:rFonts w:ascii="Arial"/>
          <w:spacing w:val="-1"/>
          <w:sz w:val="20"/>
        </w:rPr>
        <w:t>Other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than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cure</w:t>
      </w:r>
      <w:r>
        <w:rPr>
          <w:rFonts w:ascii="Arial"/>
          <w:spacing w:val="55"/>
          <w:w w:val="99"/>
          <w:sz w:val="20"/>
        </w:rPr>
        <w:t xml:space="preserve"> </w:t>
      </w:r>
      <w:r>
        <w:rPr>
          <w:rFonts w:ascii="Arial"/>
          <w:sz w:val="20"/>
        </w:rPr>
        <w:t>arrears,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this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plan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does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not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modify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pacing w:val="-1"/>
          <w:sz w:val="20"/>
        </w:rPr>
        <w:t>Class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1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claims.</w:t>
      </w:r>
    </w:p>
    <w:p w:rsidR="00145593" w:rsidRDefault="00145593">
      <w:pPr>
        <w:spacing w:before="10"/>
        <w:rPr>
          <w:rFonts w:ascii="Arial" w:eastAsia="Arial" w:hAnsi="Arial" w:cs="Arial"/>
          <w:sz w:val="28"/>
          <w:szCs w:val="2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1440"/>
        <w:gridCol w:w="1058"/>
        <w:gridCol w:w="1047"/>
        <w:gridCol w:w="2117"/>
        <w:gridCol w:w="1428"/>
      </w:tblGrid>
      <w:tr w:rsidR="00145593">
        <w:trPr>
          <w:trHeight w:hRule="exact" w:val="1087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593" w:rsidRDefault="00073DF4">
            <w:pPr>
              <w:pStyle w:val="TableParagraph"/>
              <w:spacing w:before="112" w:line="180" w:lineRule="exact"/>
              <w:ind w:left="961" w:right="843" w:hanging="1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Class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Creditor’s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Name/</w:t>
            </w:r>
            <w:r>
              <w:rPr>
                <w:rFonts w:ascii="Arial" w:eastAsia="Arial" w:hAnsi="Arial" w:cs="Arial"/>
                <w:b/>
                <w:bCs/>
                <w:spacing w:val="25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Collateral</w:t>
            </w:r>
            <w:r>
              <w:rPr>
                <w:rFonts w:ascii="Arial" w:eastAsia="Arial" w:hAnsi="Arial" w:cs="Arial"/>
                <w:b/>
                <w:b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Description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593" w:rsidRDefault="00073DF4">
            <w:pPr>
              <w:pStyle w:val="TableParagraph"/>
              <w:spacing w:before="112" w:line="180" w:lineRule="exact"/>
              <w:ind w:left="430" w:right="309" w:hanging="1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Amount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of</w:t>
            </w:r>
            <w:r>
              <w:rPr>
                <w:rFonts w:ascii="Arial"/>
                <w:b/>
                <w:spacing w:val="20"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Arrears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593" w:rsidRDefault="00073DF4">
            <w:pPr>
              <w:pStyle w:val="TableParagraph"/>
              <w:spacing w:before="108" w:line="236" w:lineRule="auto"/>
              <w:ind w:left="226" w:right="224" w:firstLine="4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Interest</w:t>
            </w:r>
            <w:r>
              <w:rPr>
                <w:rFonts w:ascii="Arial"/>
                <w:b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Rate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on</w:t>
            </w:r>
            <w:r>
              <w:rPr>
                <w:rFonts w:ascii="Arial"/>
                <w:b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Arrears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145593" w:rsidRDefault="00073DF4">
            <w:pPr>
              <w:pStyle w:val="TableParagraph"/>
              <w:spacing w:before="108" w:line="236" w:lineRule="auto"/>
              <w:ind w:left="142" w:right="126" w:firstLine="1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Monthly</w:t>
            </w:r>
            <w:r>
              <w:rPr>
                <w:rFonts w:ascii="Arial"/>
                <w:b/>
                <w:spacing w:val="26"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16"/>
              </w:rPr>
              <w:t>Arrearage</w:t>
            </w:r>
            <w:r>
              <w:rPr>
                <w:rFonts w:ascii="Arial"/>
                <w:b/>
                <w:spacing w:val="21"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Dividend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45593" w:rsidRDefault="00073DF4">
            <w:pPr>
              <w:pStyle w:val="TableParagraph"/>
              <w:spacing w:before="108" w:line="236" w:lineRule="auto"/>
              <w:ind w:left="287" w:right="287" w:hanging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Monthly</w:t>
            </w:r>
            <w:r>
              <w:rPr>
                <w:rFonts w:ascii="Arial"/>
                <w:b/>
                <w:spacing w:val="-20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Arrearage</w:t>
            </w:r>
            <w:r>
              <w:rPr>
                <w:rFonts w:ascii="Arial"/>
                <w:b/>
                <w:spacing w:val="26"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Dividend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Start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Date</w:t>
            </w:r>
            <w:r>
              <w:rPr>
                <w:rFonts w:ascii="Arial"/>
                <w:b/>
                <w:spacing w:val="28"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(Start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Date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1"/>
                <w:sz w:val="16"/>
              </w:rPr>
              <w:t>will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be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26"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specific</w:t>
            </w:r>
            <w:r>
              <w:rPr>
                <w:rFonts w:ascii="Arial"/>
                <w:b/>
                <w:spacing w:val="-14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month/year</w:t>
            </w:r>
            <w:r>
              <w:rPr>
                <w:rFonts w:ascii="Arial"/>
                <w:b/>
                <w:spacing w:val="29"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during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the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plan)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145593" w:rsidRDefault="00073DF4">
            <w:pPr>
              <w:pStyle w:val="TableParagraph"/>
              <w:spacing w:before="108" w:line="236" w:lineRule="auto"/>
              <w:ind w:left="205" w:right="2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95"/>
                <w:sz w:val="16"/>
              </w:rPr>
              <w:t>Post-Petition</w:t>
            </w:r>
            <w:r>
              <w:rPr>
                <w:rFonts w:ascii="Arial"/>
                <w:b/>
                <w:spacing w:val="22"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Monthly</w:t>
            </w:r>
            <w:r>
              <w:rPr>
                <w:rFonts w:ascii="Arial"/>
                <w:b/>
                <w:spacing w:val="26"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Payment</w:t>
            </w:r>
          </w:p>
        </w:tc>
      </w:tr>
      <w:tr w:rsidR="00145593">
        <w:trPr>
          <w:trHeight w:hRule="exact" w:val="353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593" w:rsidRDefault="00073DF4">
            <w:pPr>
              <w:pStyle w:val="TableParagraph"/>
              <w:spacing w:before="98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593" w:rsidRDefault="00145593"/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593" w:rsidRDefault="00145593"/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145593" w:rsidRDefault="00145593"/>
        </w:tc>
        <w:tc>
          <w:tcPr>
            <w:tcW w:w="21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45593" w:rsidRDefault="00145593"/>
        </w:tc>
        <w:tc>
          <w:tcPr>
            <w:tcW w:w="142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145593" w:rsidRDefault="00145593"/>
        </w:tc>
      </w:tr>
      <w:tr w:rsidR="00145593">
        <w:trPr>
          <w:trHeight w:hRule="exact" w:val="355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593" w:rsidRDefault="00073DF4">
            <w:pPr>
              <w:pStyle w:val="TableParagraph"/>
              <w:spacing w:before="101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593" w:rsidRDefault="00145593"/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593" w:rsidRDefault="00145593"/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145593" w:rsidRDefault="00145593"/>
        </w:tc>
        <w:tc>
          <w:tcPr>
            <w:tcW w:w="21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45593" w:rsidRDefault="00145593"/>
        </w:tc>
        <w:tc>
          <w:tcPr>
            <w:tcW w:w="142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145593" w:rsidRDefault="00145593"/>
        </w:tc>
      </w:tr>
      <w:tr w:rsidR="00145593">
        <w:trPr>
          <w:trHeight w:hRule="exact" w:val="377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593" w:rsidRDefault="00073DF4">
            <w:pPr>
              <w:pStyle w:val="TableParagraph"/>
              <w:spacing w:before="98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593" w:rsidRDefault="00145593"/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593" w:rsidRDefault="00145593"/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145593" w:rsidRDefault="00145593"/>
        </w:tc>
        <w:tc>
          <w:tcPr>
            <w:tcW w:w="21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45593" w:rsidRDefault="00145593"/>
        </w:tc>
        <w:tc>
          <w:tcPr>
            <w:tcW w:w="142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145593" w:rsidRDefault="00145593"/>
        </w:tc>
      </w:tr>
      <w:tr w:rsidR="00145593">
        <w:trPr>
          <w:trHeight w:hRule="exact" w:val="548"/>
        </w:trPr>
        <w:tc>
          <w:tcPr>
            <w:tcW w:w="5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45593" w:rsidRDefault="00145593"/>
        </w:tc>
        <w:tc>
          <w:tcPr>
            <w:tcW w:w="2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15" w:space="0" w:color="000000"/>
            </w:tcBorders>
          </w:tcPr>
          <w:p w:rsidR="00145593" w:rsidRDefault="00073DF4">
            <w:pPr>
              <w:pStyle w:val="TableParagraph"/>
              <w:tabs>
                <w:tab w:val="left" w:pos="1080"/>
              </w:tabs>
              <w:spacing w:before="103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Totals:</w:t>
            </w:r>
            <w:r>
              <w:rPr>
                <w:rFonts w:ascii="Arial"/>
                <w:w w:val="95"/>
                <w:sz w:val="16"/>
              </w:rPr>
              <w:tab/>
            </w:r>
            <w:r>
              <w:rPr>
                <w:rFonts w:ascii="Times New Roman"/>
                <w:sz w:val="16"/>
              </w:rPr>
              <w:t>$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15" w:space="0" w:color="000000"/>
              <w:bottom w:val="single" w:sz="1" w:space="0" w:color="000000"/>
              <w:right w:val="single" w:sz="15" w:space="0" w:color="000000"/>
            </w:tcBorders>
            <w:shd w:val="clear" w:color="auto" w:fill="BFBFBF"/>
          </w:tcPr>
          <w:p w:rsidR="00145593" w:rsidRDefault="00145593"/>
        </w:tc>
        <w:tc>
          <w:tcPr>
            <w:tcW w:w="142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145593" w:rsidRDefault="00073DF4">
            <w:pPr>
              <w:pStyle w:val="TableParagraph"/>
              <w:spacing w:before="104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$</w:t>
            </w:r>
          </w:p>
        </w:tc>
      </w:tr>
    </w:tbl>
    <w:p w:rsidR="00145593" w:rsidRDefault="00145593">
      <w:pPr>
        <w:spacing w:before="1"/>
        <w:rPr>
          <w:rFonts w:ascii="Arial" w:eastAsia="Arial" w:hAnsi="Arial" w:cs="Arial"/>
          <w:sz w:val="17"/>
          <w:szCs w:val="17"/>
        </w:rPr>
      </w:pPr>
    </w:p>
    <w:p w:rsidR="00145593" w:rsidRDefault="00073DF4">
      <w:pPr>
        <w:pStyle w:val="Heading3"/>
        <w:numPr>
          <w:ilvl w:val="1"/>
          <w:numId w:val="4"/>
        </w:numPr>
        <w:tabs>
          <w:tab w:val="left" w:pos="820"/>
        </w:tabs>
        <w:spacing w:before="74" w:line="226" w:lineRule="exact"/>
        <w:ind w:right="646"/>
        <w:rPr>
          <w:b w:val="0"/>
          <w:bCs w:val="0"/>
        </w:rPr>
      </w:pPr>
      <w:r>
        <w:t>Class</w:t>
      </w:r>
      <w:r>
        <w:rPr>
          <w:spacing w:val="-6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includes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secured</w:t>
      </w:r>
      <w:r>
        <w:rPr>
          <w:spacing w:val="-6"/>
        </w:rPr>
        <w:t xml:space="preserve"> </w:t>
      </w:r>
      <w:r>
        <w:t>claims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modified</w:t>
      </w:r>
      <w:r>
        <w:rPr>
          <w:spacing w:val="-6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plan,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1"/>
        </w:rPr>
        <w:t>have</w:t>
      </w:r>
      <w:r>
        <w:rPr>
          <w:spacing w:val="-5"/>
        </w:rPr>
        <w:t xml:space="preserve"> </w:t>
      </w:r>
      <w:r>
        <w:t>matured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mature</w:t>
      </w:r>
      <w:r>
        <w:rPr>
          <w:spacing w:val="24"/>
          <w:w w:val="99"/>
        </w:rPr>
        <w:t xml:space="preserve"> </w:t>
      </w:r>
      <w:r>
        <w:t>before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plan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completed.</w:t>
      </w:r>
    </w:p>
    <w:p w:rsidR="00145593" w:rsidRDefault="00145593">
      <w:pPr>
        <w:spacing w:before="9"/>
        <w:rPr>
          <w:rFonts w:ascii="Arial" w:eastAsia="Arial" w:hAnsi="Arial" w:cs="Arial"/>
          <w:b/>
          <w:bCs/>
          <w:sz w:val="18"/>
          <w:szCs w:val="18"/>
        </w:rPr>
      </w:pPr>
    </w:p>
    <w:p w:rsidR="00145593" w:rsidRDefault="00073DF4">
      <w:pPr>
        <w:pStyle w:val="BodyText"/>
        <w:numPr>
          <w:ilvl w:val="2"/>
          <w:numId w:val="4"/>
        </w:numPr>
        <w:tabs>
          <w:tab w:val="left" w:pos="1119"/>
        </w:tabs>
        <w:spacing w:line="230" w:lineRule="auto"/>
        <w:ind w:right="228" w:firstLine="0"/>
        <w:jc w:val="both"/>
      </w:pPr>
      <w:r>
        <w:rPr>
          <w:rFonts w:cs="Arial"/>
          <w:b/>
          <w:bCs/>
          <w:spacing w:val="-1"/>
        </w:rPr>
        <w:t>Payment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</w:rPr>
        <w:t>of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</w:rPr>
        <w:t>claim.</w:t>
      </w:r>
      <w:r>
        <w:rPr>
          <w:rFonts w:cs="Arial"/>
          <w:b/>
          <w:bCs/>
          <w:spacing w:val="49"/>
        </w:rPr>
        <w:t xml:space="preserve"> </w:t>
      </w:r>
      <w:r>
        <w:rPr>
          <w:spacing w:val="-1"/>
        </w:rPr>
        <w:t>Subject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section</w:t>
      </w:r>
      <w:r>
        <w:rPr>
          <w:spacing w:val="-4"/>
        </w:rPr>
        <w:t xml:space="preserve"> </w:t>
      </w:r>
      <w:r>
        <w:rPr>
          <w:spacing w:val="-1"/>
        </w:rPr>
        <w:t>3.08(c),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“monthly</w:t>
      </w:r>
      <w:r>
        <w:rPr>
          <w:spacing w:val="-10"/>
        </w:rPr>
        <w:t xml:space="preserve"> </w:t>
      </w:r>
      <w:r>
        <w:rPr>
          <w:spacing w:val="-1"/>
        </w:rPr>
        <w:t>dividend”</w:t>
      </w:r>
      <w:r>
        <w:rPr>
          <w:spacing w:val="-4"/>
        </w:rPr>
        <w:t xml:space="preserve"> </w:t>
      </w:r>
      <w:r>
        <w:rPr>
          <w:spacing w:val="-2"/>
        </w:rPr>
        <w:t>payable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each</w:t>
      </w:r>
      <w:r>
        <w:rPr>
          <w:spacing w:val="-5"/>
        </w:rPr>
        <w:t xml:space="preserve"> </w:t>
      </w:r>
      <w:r>
        <w:rPr>
          <w:spacing w:val="-1"/>
        </w:rPr>
        <w:t>Class</w:t>
      </w:r>
      <w:r>
        <w:rPr>
          <w:spacing w:val="-4"/>
        </w:rPr>
        <w:t xml:space="preserve"> </w:t>
      </w:r>
      <w:r>
        <w:t>2A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2B</w:t>
      </w:r>
      <w:r>
        <w:rPr>
          <w:spacing w:val="-4"/>
        </w:rPr>
        <w:t xml:space="preserve"> </w:t>
      </w:r>
      <w:r>
        <w:rPr>
          <w:spacing w:val="-2"/>
        </w:rPr>
        <w:t>claim</w:t>
      </w:r>
      <w:r>
        <w:rPr>
          <w:spacing w:val="79"/>
          <w:w w:val="99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monthly</w:t>
      </w:r>
      <w:r>
        <w:rPr>
          <w:spacing w:val="-10"/>
        </w:rPr>
        <w:t xml:space="preserve"> </w:t>
      </w:r>
      <w:r>
        <w:rPr>
          <w:spacing w:val="-1"/>
        </w:rPr>
        <w:t>payment</w:t>
      </w:r>
      <w:r>
        <w:rPr>
          <w:spacing w:val="-5"/>
        </w:rPr>
        <w:t xml:space="preserve"> </w:t>
      </w:r>
      <w:r>
        <w:rPr>
          <w:spacing w:val="-1"/>
        </w:rPr>
        <w:t>sufficient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pay</w:t>
      </w:r>
      <w:r>
        <w:rPr>
          <w:spacing w:val="-12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rPr>
          <w:spacing w:val="-1"/>
        </w:rPr>
        <w:t>claim</w:t>
      </w:r>
      <w: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full</w:t>
      </w:r>
      <w:r>
        <w:rPr>
          <w:spacing w:val="-6"/>
        </w:rPr>
        <w:t xml:space="preserve"> </w:t>
      </w:r>
      <w:r>
        <w:rPr>
          <w:spacing w:val="-2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interest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rate</w:t>
      </w:r>
      <w:r>
        <w:rPr>
          <w:spacing w:val="-4"/>
        </w:rPr>
        <w:t xml:space="preserve"> </w:t>
      </w:r>
      <w:r>
        <w:rPr>
          <w:spacing w:val="-1"/>
        </w:rPr>
        <w:t>specified</w:t>
      </w:r>
      <w:r>
        <w:rPr>
          <w:spacing w:val="-5"/>
        </w:rPr>
        <w:t xml:space="preserve"> </w:t>
      </w:r>
      <w:r>
        <w:rPr>
          <w:spacing w:val="-1"/>
        </w:rPr>
        <w:t>below.</w:t>
      </w:r>
      <w:r>
        <w:rPr>
          <w:spacing w:val="47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interest</w:t>
      </w:r>
      <w:r>
        <w:rPr>
          <w:spacing w:val="-5"/>
        </w:rPr>
        <w:t xml:space="preserve"> </w:t>
      </w:r>
      <w:r>
        <w:t>rate</w:t>
      </w:r>
      <w:r>
        <w:rPr>
          <w:spacing w:val="75"/>
          <w:w w:val="99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specified,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5%</w:t>
      </w:r>
      <w:r>
        <w:rPr>
          <w:spacing w:val="-7"/>
        </w:rPr>
        <w:t xml:space="preserve"> </w:t>
      </w:r>
      <w:r>
        <w:t>rate</w:t>
      </w:r>
      <w:r>
        <w:rPr>
          <w:spacing w:val="-5"/>
        </w:rPr>
        <w:t xml:space="preserve"> </w:t>
      </w:r>
      <w:r>
        <w:rPr>
          <w:spacing w:val="-3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imputed.</w:t>
      </w:r>
    </w:p>
    <w:p w:rsidR="00145593" w:rsidRDefault="00145593">
      <w:pPr>
        <w:spacing w:before="6"/>
        <w:rPr>
          <w:rFonts w:ascii="Arial" w:eastAsia="Arial" w:hAnsi="Arial" w:cs="Arial"/>
          <w:sz w:val="19"/>
          <w:szCs w:val="19"/>
        </w:rPr>
      </w:pPr>
    </w:p>
    <w:p w:rsidR="00145593" w:rsidRDefault="00073DF4">
      <w:pPr>
        <w:pStyle w:val="BodyText"/>
        <w:numPr>
          <w:ilvl w:val="2"/>
          <w:numId w:val="4"/>
        </w:numPr>
        <w:tabs>
          <w:tab w:val="left" w:pos="1130"/>
        </w:tabs>
        <w:spacing w:line="225" w:lineRule="auto"/>
        <w:ind w:right="209" w:firstLine="0"/>
      </w:pPr>
      <w:r>
        <w:rPr>
          <w:rFonts w:cs="Arial"/>
          <w:b/>
          <w:bCs/>
          <w:spacing w:val="-1"/>
        </w:rPr>
        <w:t>Adequate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protection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payments.</w:t>
      </w:r>
      <w:r>
        <w:rPr>
          <w:rFonts w:cs="Arial"/>
          <w:b/>
          <w:bCs/>
          <w:spacing w:val="46"/>
        </w:rPr>
        <w:t xml:space="preserve"> </w:t>
      </w:r>
      <w:r>
        <w:rPr>
          <w:spacing w:val="-1"/>
        </w:rPr>
        <w:t>Prior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confirmation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once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proof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claim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filed,</w:t>
      </w:r>
      <w:r>
        <w:rPr>
          <w:spacing w:val="-6"/>
        </w:rPr>
        <w:t xml:space="preserve"> </w:t>
      </w:r>
      <w:r>
        <w:t>Trustee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t>pay</w:t>
      </w:r>
      <w:r>
        <w:rPr>
          <w:spacing w:val="-12"/>
        </w:rPr>
        <w:t xml:space="preserve"> </w:t>
      </w:r>
      <w:r>
        <w:t>on</w:t>
      </w:r>
      <w:r>
        <w:rPr>
          <w:spacing w:val="63"/>
          <w:w w:val="99"/>
        </w:rPr>
        <w:t xml:space="preserve"> </w:t>
      </w:r>
      <w:r>
        <w:t>account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rPr>
          <w:spacing w:val="-1"/>
        </w:rPr>
        <w:t>Class</w:t>
      </w:r>
      <w:r>
        <w:rPr>
          <w:spacing w:val="-5"/>
        </w:rPr>
        <w:t xml:space="preserve"> </w:t>
      </w:r>
      <w:r>
        <w:t>2(A)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2(B)</w:t>
      </w:r>
      <w:r>
        <w:rPr>
          <w:spacing w:val="-7"/>
        </w:rPr>
        <w:t xml:space="preserve"> </w:t>
      </w:r>
      <w:r>
        <w:rPr>
          <w:spacing w:val="-1"/>
        </w:rPr>
        <w:t xml:space="preserve">claim </w:t>
      </w:r>
      <w:r>
        <w:t>secured</w:t>
      </w:r>
      <w:r>
        <w:rPr>
          <w:spacing w:val="-6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purchase</w:t>
      </w:r>
      <w:r>
        <w:rPr>
          <w:spacing w:val="-6"/>
        </w:rPr>
        <w:t xml:space="preserve"> </w:t>
      </w:r>
      <w:r>
        <w:t>money</w:t>
      </w:r>
      <w:r>
        <w:rPr>
          <w:spacing w:val="-13"/>
        </w:rPr>
        <w:t xml:space="preserve"> </w:t>
      </w:r>
      <w:r>
        <w:rPr>
          <w:spacing w:val="-1"/>
        </w:rPr>
        <w:t>security</w:t>
      </w:r>
      <w:r>
        <w:rPr>
          <w:spacing w:val="-11"/>
        </w:rPr>
        <w:t xml:space="preserve"> </w:t>
      </w:r>
      <w:r>
        <w:rPr>
          <w:spacing w:val="-1"/>
        </w:rPr>
        <w:t>interest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personal</w:t>
      </w:r>
      <w:r>
        <w:rPr>
          <w:spacing w:val="-8"/>
        </w:rPr>
        <w:t xml:space="preserve"> </w:t>
      </w:r>
      <w:r>
        <w:t>property</w:t>
      </w:r>
      <w:r>
        <w:rPr>
          <w:spacing w:val="-12"/>
        </w:rPr>
        <w:t xml:space="preserve"> </w:t>
      </w:r>
      <w:r>
        <w:t>an</w:t>
      </w:r>
      <w:r>
        <w:rPr>
          <w:spacing w:val="55"/>
          <w:w w:val="99"/>
        </w:rPr>
        <w:t xml:space="preserve"> </w:t>
      </w:r>
      <w:r>
        <w:t>adequate</w:t>
      </w:r>
      <w:r>
        <w:rPr>
          <w:spacing w:val="-7"/>
        </w:rPr>
        <w:t xml:space="preserve"> </w:t>
      </w:r>
      <w:r>
        <w:rPr>
          <w:spacing w:val="-1"/>
        </w:rPr>
        <w:t>protection</w:t>
      </w:r>
      <w:r>
        <w:rPr>
          <w:spacing w:val="-7"/>
        </w:rPr>
        <w:t xml:space="preserve"> </w:t>
      </w:r>
      <w:r>
        <w:rPr>
          <w:spacing w:val="-1"/>
        </w:rPr>
        <w:t>payment</w:t>
      </w:r>
      <w:r>
        <w:rPr>
          <w:spacing w:val="-7"/>
        </w:rPr>
        <w:t xml:space="preserve"> </w:t>
      </w:r>
      <w:r>
        <w:rPr>
          <w:spacing w:val="-1"/>
        </w:rPr>
        <w:t>if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7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11</w:t>
      </w:r>
      <w:r>
        <w:rPr>
          <w:spacing w:val="-7"/>
        </w:rPr>
        <w:t xml:space="preserve"> </w:t>
      </w:r>
      <w:r>
        <w:t>U.S.C.</w:t>
      </w:r>
      <w:r>
        <w:rPr>
          <w:spacing w:val="-7"/>
        </w:rPr>
        <w:t xml:space="preserve"> </w:t>
      </w:r>
      <w:r>
        <w:t>§</w:t>
      </w:r>
      <w:r>
        <w:rPr>
          <w:spacing w:val="-7"/>
        </w:rPr>
        <w:t xml:space="preserve"> </w:t>
      </w:r>
      <w:r>
        <w:t>1326(a)(1)(C).</w:t>
      </w:r>
      <w:r>
        <w:rPr>
          <w:spacing w:val="43"/>
        </w:rPr>
        <w:t xml:space="preserve">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t>adequate</w:t>
      </w:r>
      <w:r>
        <w:rPr>
          <w:spacing w:val="-7"/>
        </w:rPr>
        <w:t xml:space="preserve"> </w:t>
      </w:r>
      <w:r>
        <w:rPr>
          <w:spacing w:val="-1"/>
        </w:rPr>
        <w:t>protection</w:t>
      </w:r>
      <w:r>
        <w:rPr>
          <w:spacing w:val="-7"/>
        </w:rPr>
        <w:t xml:space="preserve"> </w:t>
      </w:r>
      <w:r>
        <w:rPr>
          <w:spacing w:val="-1"/>
        </w:rPr>
        <w:t>payment</w:t>
      </w:r>
      <w:r>
        <w:rPr>
          <w:spacing w:val="-7"/>
        </w:rPr>
        <w:t xml:space="preserve"> </w:t>
      </w:r>
      <w:r>
        <w:rPr>
          <w:spacing w:val="-1"/>
        </w:rPr>
        <w:t>shall</w:t>
      </w:r>
      <w:r>
        <w:rPr>
          <w:spacing w:val="45"/>
          <w:w w:val="99"/>
        </w:rPr>
        <w:t xml:space="preserve"> </w:t>
      </w:r>
      <w:r>
        <w:t>equal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monthly</w:t>
      </w:r>
      <w:r>
        <w:rPr>
          <w:spacing w:val="-13"/>
        </w:rPr>
        <w:t xml:space="preserve"> </w:t>
      </w:r>
      <w:r>
        <w:rPr>
          <w:spacing w:val="-1"/>
        </w:rPr>
        <w:t>dividend.</w:t>
      </w:r>
      <w:r>
        <w:rPr>
          <w:spacing w:val="43"/>
        </w:rPr>
        <w:t xml:space="preserve"> </w:t>
      </w:r>
      <w:r>
        <w:t>Adequate</w:t>
      </w:r>
      <w:r>
        <w:rPr>
          <w:spacing w:val="-6"/>
        </w:rPr>
        <w:t xml:space="preserve"> </w:t>
      </w:r>
      <w:r>
        <w:rPr>
          <w:spacing w:val="-1"/>
        </w:rPr>
        <w:t>protection</w:t>
      </w:r>
      <w:r>
        <w:rPr>
          <w:spacing w:val="-7"/>
        </w:rPr>
        <w:t xml:space="preserve"> </w:t>
      </w:r>
      <w:r>
        <w:rPr>
          <w:spacing w:val="-1"/>
        </w:rPr>
        <w:t>payments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8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disbursed</w:t>
      </w:r>
      <w:r>
        <w:rPr>
          <w:spacing w:val="-7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Trustee</w:t>
      </w:r>
      <w:r>
        <w:rPr>
          <w:spacing w:val="-7"/>
        </w:rPr>
        <w:t xml:space="preserve"> </w:t>
      </w:r>
      <w:r>
        <w:rPr>
          <w:spacing w:val="-2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connection</w:t>
      </w:r>
      <w:r>
        <w:rPr>
          <w:spacing w:val="-6"/>
        </w:rPr>
        <w:t xml:space="preserve"> </w:t>
      </w:r>
      <w:r>
        <w:rPr>
          <w:spacing w:val="-2"/>
        </w:rPr>
        <w:t>with</w:t>
      </w:r>
      <w:r>
        <w:rPr>
          <w:spacing w:val="-7"/>
        </w:rPr>
        <w:t xml:space="preserve"> </w:t>
      </w:r>
      <w:r>
        <w:t>the</w:t>
      </w:r>
      <w:r>
        <w:rPr>
          <w:spacing w:val="65"/>
          <w:w w:val="99"/>
        </w:rPr>
        <w:t xml:space="preserve"> </w:t>
      </w:r>
      <w:r>
        <w:t>customary</w:t>
      </w:r>
      <w:r>
        <w:rPr>
          <w:spacing w:val="-11"/>
        </w:rPr>
        <w:t xml:space="preserve"> </w:t>
      </w:r>
      <w:r>
        <w:t>disbursement</w:t>
      </w:r>
      <w:r>
        <w:rPr>
          <w:spacing w:val="-5"/>
        </w:rPr>
        <w:t xml:space="preserve"> </w:t>
      </w:r>
      <w:r>
        <w:rPr>
          <w:spacing w:val="-2"/>
        </w:rPr>
        <w:t>cycle</w:t>
      </w:r>
      <w:r>
        <w:rPr>
          <w:spacing w:val="-5"/>
        </w:rPr>
        <w:t xml:space="preserve"> </w:t>
      </w:r>
      <w:r>
        <w:rPr>
          <w:spacing w:val="-1"/>
        </w:rPr>
        <w:t>beginning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month</w:t>
      </w:r>
      <w:r>
        <w:rPr>
          <w:spacing w:val="-6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case</w:t>
      </w:r>
      <w:r>
        <w:rPr>
          <w:spacing w:val="-5"/>
        </w:rPr>
        <w:t xml:space="preserve"> </w:t>
      </w:r>
      <w:r>
        <w:rPr>
          <w:spacing w:val="-1"/>
        </w:rPr>
        <w:t>was</w:t>
      </w:r>
      <w:r>
        <w:rPr>
          <w:spacing w:val="-5"/>
        </w:rPr>
        <w:t xml:space="preserve"> </w:t>
      </w:r>
      <w:r>
        <w:rPr>
          <w:spacing w:val="-1"/>
        </w:rPr>
        <w:t>filed.</w:t>
      </w:r>
      <w:r>
        <w:rPr>
          <w:spacing w:val="46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Class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rPr>
          <w:spacing w:val="-1"/>
        </w:rPr>
        <w:t>claimant</w:t>
      </w:r>
      <w:r>
        <w:rPr>
          <w:spacing w:val="-6"/>
        </w:rPr>
        <w:t xml:space="preserve"> </w:t>
      </w:r>
      <w:r>
        <w:rPr>
          <w:spacing w:val="-2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paid</w:t>
      </w:r>
      <w:r>
        <w:rPr>
          <w:spacing w:val="-6"/>
        </w:rPr>
        <w:t xml:space="preserve"> </w:t>
      </w:r>
      <w:r>
        <w:t>an</w:t>
      </w:r>
      <w:r>
        <w:rPr>
          <w:spacing w:val="59"/>
          <w:w w:val="99"/>
        </w:rPr>
        <w:t xml:space="preserve"> </w:t>
      </w:r>
      <w:r>
        <w:t>adequate</w:t>
      </w:r>
      <w:r>
        <w:rPr>
          <w:spacing w:val="-7"/>
        </w:rPr>
        <w:t xml:space="preserve"> </w:t>
      </w:r>
      <w:r>
        <w:rPr>
          <w:spacing w:val="-1"/>
        </w:rPr>
        <w:t>protection</w:t>
      </w:r>
      <w:r>
        <w:rPr>
          <w:spacing w:val="-6"/>
        </w:rPr>
        <w:t xml:space="preserve"> </w:t>
      </w:r>
      <w:r>
        <w:rPr>
          <w:spacing w:val="-1"/>
        </w:rPr>
        <w:t>payment,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claimant</w:t>
      </w:r>
      <w:r>
        <w:rPr>
          <w:spacing w:val="-7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paid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monthly</w:t>
      </w:r>
      <w:r>
        <w:rPr>
          <w:spacing w:val="-12"/>
        </w:rPr>
        <w:t xml:space="preserve"> </w:t>
      </w:r>
      <w:r>
        <w:rPr>
          <w:spacing w:val="-1"/>
        </w:rPr>
        <w:t>dividend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same</w:t>
      </w:r>
      <w:r>
        <w:rPr>
          <w:spacing w:val="-6"/>
        </w:rPr>
        <w:t xml:space="preserve"> </w:t>
      </w:r>
      <w:r>
        <w:t>month.</w:t>
      </w:r>
    </w:p>
    <w:p w:rsidR="00145593" w:rsidRDefault="00145593">
      <w:pPr>
        <w:spacing w:before="4"/>
        <w:rPr>
          <w:rFonts w:ascii="Arial" w:eastAsia="Arial" w:hAnsi="Arial" w:cs="Arial"/>
          <w:sz w:val="19"/>
          <w:szCs w:val="19"/>
        </w:rPr>
      </w:pPr>
    </w:p>
    <w:p w:rsidR="00145593" w:rsidRDefault="00073DF4">
      <w:pPr>
        <w:pStyle w:val="BodyText"/>
        <w:numPr>
          <w:ilvl w:val="2"/>
          <w:numId w:val="4"/>
        </w:numPr>
        <w:tabs>
          <w:tab w:val="left" w:pos="1119"/>
        </w:tabs>
        <w:spacing w:line="226" w:lineRule="auto"/>
        <w:ind w:right="209" w:firstLine="0"/>
      </w:pPr>
      <w:r>
        <w:rPr>
          <w:b/>
        </w:rPr>
        <w:t>Claim</w:t>
      </w:r>
      <w:r>
        <w:rPr>
          <w:b/>
          <w:spacing w:val="-6"/>
        </w:rPr>
        <w:t xml:space="preserve"> </w:t>
      </w:r>
      <w:r>
        <w:rPr>
          <w:b/>
        </w:rPr>
        <w:t>amount.</w:t>
      </w:r>
      <w:r>
        <w:rPr>
          <w:b/>
          <w:spacing w:val="4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amount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Class</w:t>
      </w:r>
      <w:r>
        <w:rPr>
          <w:spacing w:val="-5"/>
        </w:rPr>
        <w:t xml:space="preserve"> </w:t>
      </w:r>
      <w:r>
        <w:t>2</w:t>
      </w:r>
      <w:r>
        <w:rPr>
          <w:spacing w:val="-6"/>
        </w:rPr>
        <w:t xml:space="preserve"> </w:t>
      </w:r>
      <w:r>
        <w:rPr>
          <w:spacing w:val="-1"/>
        </w:rPr>
        <w:t>claim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determined</w:t>
      </w:r>
      <w:r>
        <w:rPr>
          <w:spacing w:val="-6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  <w:r>
        <w:rPr>
          <w:spacing w:val="-6"/>
        </w:rPr>
        <w:t xml:space="preserve"> </w:t>
      </w:r>
      <w:r>
        <w:t>nonbankruptcy</w:t>
      </w:r>
      <w:r>
        <w:rPr>
          <w:spacing w:val="-11"/>
        </w:rPr>
        <w:t xml:space="preserve"> </w:t>
      </w:r>
      <w:r>
        <w:rPr>
          <w:spacing w:val="-2"/>
        </w:rPr>
        <w:t>law.</w:t>
      </w:r>
      <w:r>
        <w:rPr>
          <w:spacing w:val="44"/>
        </w:rPr>
        <w:t xml:space="preserve"> </w:t>
      </w:r>
      <w:r>
        <w:rPr>
          <w:spacing w:val="-1"/>
        </w:rPr>
        <w:t>However,</w:t>
      </w:r>
      <w:r>
        <w:rPr>
          <w:spacing w:val="43"/>
          <w:w w:val="99"/>
        </w:rPr>
        <w:t xml:space="preserve"> </w:t>
      </w:r>
      <w:r>
        <w:t>except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noted</w:t>
      </w:r>
      <w:r>
        <w:rPr>
          <w:spacing w:val="-6"/>
        </w:rPr>
        <w:t xml:space="preserve"> </w:t>
      </w:r>
      <w:r>
        <w:rPr>
          <w:spacing w:val="-2"/>
        </w:rPr>
        <w:t>below,</w:t>
      </w:r>
      <w:r>
        <w:rPr>
          <w:spacing w:val="-6"/>
        </w:rPr>
        <w:t xml:space="preserve"> </w:t>
      </w:r>
      <w:r>
        <w:t>Debtor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-12"/>
        </w:rPr>
        <w:t xml:space="preserve"> </w:t>
      </w:r>
      <w:r>
        <w:t>reduce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 xml:space="preserve">claim </w:t>
      </w:r>
      <w:r>
        <w:t>amount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value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collateral</w:t>
      </w:r>
      <w:r>
        <w:rPr>
          <w:spacing w:val="-7"/>
        </w:rPr>
        <w:t xml:space="preserve"> </w:t>
      </w:r>
      <w:r>
        <w:t>securing</w:t>
      </w:r>
      <w:r>
        <w:rPr>
          <w:spacing w:val="-6"/>
        </w:rPr>
        <w:t xml:space="preserve"> </w:t>
      </w:r>
      <w:r>
        <w:rPr>
          <w:spacing w:val="-1"/>
        </w:rPr>
        <w:t>it</w:t>
      </w:r>
      <w:r>
        <w:rPr>
          <w:spacing w:val="-5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rPr>
          <w:spacing w:val="-1"/>
        </w:rPr>
        <w:t>complying</w:t>
      </w:r>
      <w:r>
        <w:rPr>
          <w:spacing w:val="33"/>
          <w:w w:val="99"/>
        </w:rPr>
        <w:t xml:space="preserve"> </w:t>
      </w:r>
      <w:r>
        <w:rPr>
          <w:spacing w:val="-2"/>
        </w:rPr>
        <w:t>with</w:t>
      </w:r>
      <w:r>
        <w:rPr>
          <w:spacing w:val="-8"/>
        </w:rPr>
        <w:t xml:space="preserve"> </w:t>
      </w:r>
      <w:r>
        <w:rPr>
          <w:spacing w:val="-1"/>
        </w:rPr>
        <w:t>Section</w:t>
      </w:r>
      <w:r>
        <w:rPr>
          <w:spacing w:val="-8"/>
        </w:rPr>
        <w:t xml:space="preserve"> </w:t>
      </w:r>
      <w:r>
        <w:t>1.03</w:t>
      </w:r>
      <w:r>
        <w:rPr>
          <w:spacing w:val="-8"/>
        </w:rPr>
        <w:t xml:space="preserve"> </w:t>
      </w:r>
      <w:r>
        <w:rPr>
          <w:spacing w:val="-1"/>
        </w:rPr>
        <w:t>above.</w:t>
      </w:r>
    </w:p>
    <w:p w:rsidR="00145593" w:rsidRDefault="00145593">
      <w:pPr>
        <w:spacing w:line="226" w:lineRule="auto"/>
        <w:sectPr w:rsidR="00145593">
          <w:pgSz w:w="12240" w:h="15840"/>
          <w:pgMar w:top="680" w:right="600" w:bottom="660" w:left="620" w:header="0" w:footer="461" w:gutter="0"/>
          <w:cols w:space="720"/>
        </w:sectPr>
      </w:pPr>
    </w:p>
    <w:p w:rsidR="00145593" w:rsidRDefault="00073DF4">
      <w:pPr>
        <w:pStyle w:val="BodyText"/>
        <w:numPr>
          <w:ilvl w:val="3"/>
          <w:numId w:val="4"/>
        </w:numPr>
        <w:tabs>
          <w:tab w:val="left" w:pos="1839"/>
        </w:tabs>
        <w:spacing w:before="64" w:line="226" w:lineRule="auto"/>
        <w:ind w:right="315" w:firstLine="0"/>
      </w:pPr>
      <w:r>
        <w:rPr>
          <w:b/>
        </w:rPr>
        <w:lastRenderedPageBreak/>
        <w:t>Class</w:t>
      </w:r>
      <w:r>
        <w:rPr>
          <w:b/>
          <w:spacing w:val="-7"/>
        </w:rPr>
        <w:t xml:space="preserve"> </w:t>
      </w:r>
      <w:r>
        <w:rPr>
          <w:b/>
        </w:rPr>
        <w:t>2</w:t>
      </w:r>
      <w:r>
        <w:rPr>
          <w:b/>
          <w:spacing w:val="-6"/>
        </w:rPr>
        <w:t xml:space="preserve"> </w:t>
      </w:r>
      <w:r>
        <w:rPr>
          <w:b/>
        </w:rPr>
        <w:t>claims</w:t>
      </w:r>
      <w:r>
        <w:rPr>
          <w:b/>
          <w:spacing w:val="-6"/>
        </w:rPr>
        <w:t xml:space="preserve"> </w:t>
      </w:r>
      <w:r>
        <w:rPr>
          <w:b/>
        </w:rPr>
        <w:t>that</w:t>
      </w:r>
      <w:r>
        <w:rPr>
          <w:b/>
          <w:spacing w:val="-6"/>
        </w:rPr>
        <w:t xml:space="preserve"> </w:t>
      </w:r>
      <w:r>
        <w:rPr>
          <w:b/>
        </w:rPr>
        <w:t>cannot</w:t>
      </w:r>
      <w:r>
        <w:rPr>
          <w:b/>
          <w:spacing w:val="-6"/>
        </w:rPr>
        <w:t xml:space="preserve"> </w:t>
      </w:r>
      <w:r>
        <w:rPr>
          <w:b/>
        </w:rPr>
        <w:t>be</w:t>
      </w:r>
      <w:r>
        <w:rPr>
          <w:b/>
          <w:spacing w:val="-7"/>
        </w:rPr>
        <w:t xml:space="preserve"> </w:t>
      </w:r>
      <w:r>
        <w:rPr>
          <w:b/>
        </w:rPr>
        <w:t>reduced</w:t>
      </w:r>
      <w:r>
        <w:rPr>
          <w:b/>
          <w:spacing w:val="-6"/>
        </w:rPr>
        <w:t xml:space="preserve"> </w:t>
      </w:r>
      <w:r>
        <w:rPr>
          <w:b/>
        </w:rPr>
        <w:t>based</w:t>
      </w:r>
      <w:r>
        <w:rPr>
          <w:b/>
          <w:spacing w:val="-6"/>
        </w:rPr>
        <w:t xml:space="preserve"> </w:t>
      </w:r>
      <w:r>
        <w:rPr>
          <w:b/>
        </w:rPr>
        <w:t>on</w:t>
      </w:r>
      <w:r>
        <w:rPr>
          <w:b/>
          <w:spacing w:val="-6"/>
        </w:rPr>
        <w:t xml:space="preserve"> </w:t>
      </w:r>
      <w:r>
        <w:rPr>
          <w:b/>
        </w:rPr>
        <w:t>value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6"/>
        </w:rPr>
        <w:t xml:space="preserve"> </w:t>
      </w:r>
      <w:r>
        <w:rPr>
          <w:b/>
        </w:rPr>
        <w:t>collateral.</w:t>
      </w:r>
      <w:r>
        <w:rPr>
          <w:b/>
          <w:spacing w:val="-7"/>
        </w:rPr>
        <w:t xml:space="preserve"> </w:t>
      </w:r>
      <w:r>
        <w:t>Debtor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prohibited</w:t>
      </w:r>
      <w:r>
        <w:rPr>
          <w:spacing w:val="-6"/>
        </w:rPr>
        <w:t xml:space="preserve"> </w:t>
      </w:r>
      <w:r>
        <w:t>from</w:t>
      </w:r>
      <w:r>
        <w:rPr>
          <w:spacing w:val="21"/>
          <w:w w:val="99"/>
        </w:rPr>
        <w:t xml:space="preserve"> </w:t>
      </w:r>
      <w:r>
        <w:rPr>
          <w:spacing w:val="-1"/>
        </w:rPr>
        <w:t>reducing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claim if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claim holder</w:t>
      </w:r>
      <w:r>
        <w:rPr>
          <w:spacing w:val="-6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purchase</w:t>
      </w:r>
      <w:r>
        <w:rPr>
          <w:spacing w:val="-6"/>
        </w:rPr>
        <w:t xml:space="preserve"> </w:t>
      </w:r>
      <w:r>
        <w:t>money</w:t>
      </w:r>
      <w:r>
        <w:rPr>
          <w:spacing w:val="-12"/>
        </w:rPr>
        <w:t xml:space="preserve"> </w:t>
      </w:r>
      <w:r>
        <w:t>security</w:t>
      </w:r>
      <w:r>
        <w:rPr>
          <w:spacing w:val="-11"/>
        </w:rPr>
        <w:t xml:space="preserve"> </w:t>
      </w:r>
      <w:r>
        <w:rPr>
          <w:spacing w:val="-1"/>
        </w:rPr>
        <w:t>interest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 xml:space="preserve">claim </w:t>
      </w:r>
      <w:r>
        <w:rPr>
          <w:spacing w:val="-1"/>
        </w:rPr>
        <w:t>either</w:t>
      </w:r>
      <w:r>
        <w:rPr>
          <w:spacing w:val="-5"/>
        </w:rPr>
        <w:t xml:space="preserve"> </w:t>
      </w:r>
      <w:r>
        <w:rPr>
          <w:spacing w:val="-1"/>
        </w:rPr>
        <w:t>was</w:t>
      </w:r>
      <w:r>
        <w:rPr>
          <w:spacing w:val="57"/>
          <w:w w:val="99"/>
        </w:rPr>
        <w:t xml:space="preserve"> </w:t>
      </w:r>
      <w:r>
        <w:rPr>
          <w:spacing w:val="-1"/>
        </w:rPr>
        <w:t>incurred</w:t>
      </w:r>
      <w:r>
        <w:rPr>
          <w:spacing w:val="-6"/>
        </w:rPr>
        <w:t xml:space="preserve"> </w:t>
      </w:r>
      <w:r>
        <w:rPr>
          <w:spacing w:val="-1"/>
        </w:rPr>
        <w:t>within</w:t>
      </w:r>
      <w:r>
        <w:rPr>
          <w:spacing w:val="-5"/>
        </w:rPr>
        <w:t xml:space="preserve"> </w:t>
      </w:r>
      <w:r>
        <w:t>910</w:t>
      </w:r>
      <w:r>
        <w:rPr>
          <w:spacing w:val="-5"/>
        </w:rPr>
        <w:t xml:space="preserve"> </w:t>
      </w:r>
      <w:r>
        <w:rPr>
          <w:spacing w:val="-3"/>
        </w:rPr>
        <w:t>days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filing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case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is</w:t>
      </w:r>
      <w:r>
        <w:rPr>
          <w:spacing w:val="-4"/>
        </w:rPr>
        <w:t xml:space="preserve"> </w:t>
      </w:r>
      <w:r>
        <w:t>secured</w:t>
      </w:r>
      <w:r>
        <w:rPr>
          <w:spacing w:val="-5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motor</w:t>
      </w:r>
      <w:r>
        <w:rPr>
          <w:spacing w:val="-5"/>
        </w:rPr>
        <w:t xml:space="preserve"> </w:t>
      </w:r>
      <w:r>
        <w:rPr>
          <w:spacing w:val="-1"/>
        </w:rPr>
        <w:t>vehicle</w:t>
      </w:r>
      <w:r>
        <w:rPr>
          <w:spacing w:val="-6"/>
        </w:rPr>
        <w:t xml:space="preserve"> </w:t>
      </w:r>
      <w:r>
        <w:rPr>
          <w:spacing w:val="-1"/>
        </w:rPr>
        <w:t>acquired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57"/>
          <w:w w:val="99"/>
        </w:rPr>
        <w:t xml:space="preserve"> </w:t>
      </w:r>
      <w:r>
        <w:t>personal</w:t>
      </w:r>
      <w:r>
        <w:rPr>
          <w:spacing w:val="-7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Debtor,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was</w:t>
      </w:r>
      <w:r>
        <w:rPr>
          <w:spacing w:val="-4"/>
        </w:rPr>
        <w:t xml:space="preserve"> </w:t>
      </w:r>
      <w:r>
        <w:rPr>
          <w:spacing w:val="-1"/>
        </w:rPr>
        <w:t>incurred</w:t>
      </w:r>
      <w:r>
        <w:rPr>
          <w:spacing w:val="-5"/>
        </w:rPr>
        <w:t xml:space="preserve"> </w:t>
      </w:r>
      <w:r>
        <w:rPr>
          <w:spacing w:val="-2"/>
        </w:rPr>
        <w:t>within</w:t>
      </w:r>
      <w:r>
        <w:rPr>
          <w:spacing w:val="-5"/>
        </w:rPr>
        <w:t xml:space="preserve"> </w:t>
      </w:r>
      <w:r>
        <w:rPr>
          <w:spacing w:val="-2"/>
        </w:rPr>
        <w:t>1-year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filing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case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secured</w:t>
      </w:r>
      <w:r>
        <w:rPr>
          <w:spacing w:val="-5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other</w:t>
      </w:r>
      <w:r>
        <w:rPr>
          <w:spacing w:val="59"/>
          <w:w w:val="99"/>
        </w:rPr>
        <w:t xml:space="preserve"> </w:t>
      </w:r>
      <w:r>
        <w:rPr>
          <w:spacing w:val="-1"/>
        </w:rPr>
        <w:t>thing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value.</w:t>
      </w:r>
      <w:r>
        <w:rPr>
          <w:spacing w:val="46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rPr>
          <w:spacing w:val="-1"/>
        </w:rPr>
        <w:t>claims</w:t>
      </w:r>
      <w:r>
        <w:rPr>
          <w:spacing w:val="-5"/>
        </w:rPr>
        <w:t xml:space="preserve"> </w:t>
      </w:r>
      <w:r>
        <w:rPr>
          <w:spacing w:val="1"/>
        </w:rP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included</w:t>
      </w:r>
      <w:r>
        <w:rPr>
          <w:spacing w:val="-6"/>
        </w:rPr>
        <w:t xml:space="preserve"> </w:t>
      </w:r>
      <w:r>
        <w:rPr>
          <w:spacing w:val="-2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Class</w:t>
      </w:r>
      <w:r>
        <w:rPr>
          <w:spacing w:val="-5"/>
        </w:rPr>
        <w:t xml:space="preserve"> </w:t>
      </w:r>
      <w:r>
        <w:t>2(A).</w:t>
      </w:r>
    </w:p>
    <w:p w:rsidR="00145593" w:rsidRDefault="00145593">
      <w:pPr>
        <w:spacing w:before="6"/>
        <w:rPr>
          <w:rFonts w:ascii="Arial" w:eastAsia="Arial" w:hAnsi="Arial" w:cs="Arial"/>
          <w:sz w:val="19"/>
          <w:szCs w:val="19"/>
        </w:rPr>
      </w:pPr>
    </w:p>
    <w:p w:rsidR="00145593" w:rsidRDefault="00073DF4">
      <w:pPr>
        <w:numPr>
          <w:ilvl w:val="3"/>
          <w:numId w:val="4"/>
        </w:numPr>
        <w:tabs>
          <w:tab w:val="left" w:pos="1839"/>
        </w:tabs>
        <w:spacing w:line="218" w:lineRule="exact"/>
        <w:ind w:right="574" w:firstLine="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Class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2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claims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that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may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be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reduced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based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on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value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their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collateral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shall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be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included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2"/>
          <w:sz w:val="20"/>
        </w:rPr>
        <w:t>in</w:t>
      </w:r>
      <w:r>
        <w:rPr>
          <w:rFonts w:ascii="Arial"/>
          <w:spacing w:val="25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Class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2(B)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2(C)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appropriate.</w:t>
      </w:r>
    </w:p>
    <w:p w:rsidR="00145593" w:rsidRDefault="00145593">
      <w:pPr>
        <w:rPr>
          <w:rFonts w:ascii="Arial" w:eastAsia="Arial" w:hAnsi="Arial" w:cs="Arial"/>
          <w:sz w:val="20"/>
          <w:szCs w:val="20"/>
        </w:rPr>
      </w:pPr>
    </w:p>
    <w:p w:rsidR="00145593" w:rsidRDefault="00145593">
      <w:pPr>
        <w:spacing w:before="9"/>
        <w:rPr>
          <w:rFonts w:ascii="Arial" w:eastAsia="Arial" w:hAnsi="Arial" w:cs="Arial"/>
          <w:sz w:val="17"/>
          <w:szCs w:val="17"/>
        </w:rPr>
      </w:pPr>
    </w:p>
    <w:p w:rsidR="00145593" w:rsidRDefault="00073DF4">
      <w:pPr>
        <w:numPr>
          <w:ilvl w:val="3"/>
          <w:numId w:val="4"/>
        </w:numPr>
        <w:tabs>
          <w:tab w:val="left" w:pos="1839"/>
        </w:tabs>
        <w:spacing w:line="226" w:lineRule="auto"/>
        <w:ind w:right="573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Class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2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claims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secured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by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Debtor’s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principal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residence.</w:t>
      </w:r>
      <w:r>
        <w:rPr>
          <w:rFonts w:ascii="Arial" w:eastAsia="Arial" w:hAnsi="Arial" w:cs="Arial"/>
          <w:b/>
          <w:bCs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Except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permitted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11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U.S.C.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§</w:t>
      </w:r>
      <w:r>
        <w:rPr>
          <w:rFonts w:ascii="Arial" w:eastAsia="Arial" w:hAnsi="Arial" w:cs="Arial"/>
          <w:spacing w:val="2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1322(c),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Debtor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prohibited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from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modifying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rights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holder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claim secured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only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Debtor’s</w:t>
      </w:r>
      <w:r>
        <w:rPr>
          <w:rFonts w:ascii="Arial" w:eastAsia="Arial" w:hAnsi="Arial" w:cs="Arial"/>
          <w:spacing w:val="65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principal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residence.</w:t>
      </w:r>
    </w:p>
    <w:p w:rsidR="00145593" w:rsidRDefault="00145593">
      <w:pPr>
        <w:spacing w:before="4"/>
        <w:rPr>
          <w:rFonts w:ascii="Arial" w:eastAsia="Arial" w:hAnsi="Arial" w:cs="Arial"/>
          <w:sz w:val="19"/>
          <w:szCs w:val="19"/>
        </w:rPr>
      </w:pPr>
    </w:p>
    <w:p w:rsidR="00145593" w:rsidRDefault="00073DF4">
      <w:pPr>
        <w:pStyle w:val="BodyText"/>
        <w:numPr>
          <w:ilvl w:val="2"/>
          <w:numId w:val="4"/>
        </w:numPr>
        <w:tabs>
          <w:tab w:val="left" w:pos="1130"/>
        </w:tabs>
        <w:spacing w:line="226" w:lineRule="auto"/>
        <w:ind w:right="315" w:firstLine="0"/>
      </w:pPr>
      <w:r>
        <w:rPr>
          <w:rFonts w:cs="Arial"/>
          <w:b/>
          <w:bCs/>
        </w:rPr>
        <w:t>Lien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retention.</w:t>
      </w:r>
      <w:r>
        <w:rPr>
          <w:rFonts w:cs="Arial"/>
          <w:b/>
          <w:bCs/>
          <w:spacing w:val="51"/>
        </w:rPr>
        <w:t xml:space="preserve"> </w:t>
      </w:r>
      <w:r>
        <w:rPr>
          <w:spacing w:val="-1"/>
        </w:rPr>
        <w:t>Each</w:t>
      </w:r>
      <w:r>
        <w:rPr>
          <w:spacing w:val="-5"/>
        </w:rPr>
        <w:t xml:space="preserve"> </w:t>
      </w:r>
      <w:r>
        <w:rPr>
          <w:spacing w:val="-1"/>
        </w:rPr>
        <w:t>Class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rPr>
          <w:spacing w:val="-1"/>
        </w:rPr>
        <w:t>creditor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rPr>
          <w:spacing w:val="-1"/>
        </w:rPr>
        <w:t>retain</w:t>
      </w:r>
      <w:r>
        <w:rPr>
          <w:spacing w:val="-5"/>
        </w:rPr>
        <w:t xml:space="preserve"> </w:t>
      </w:r>
      <w:r>
        <w:rPr>
          <w:spacing w:val="-1"/>
        </w:rPr>
        <w:t>its</w:t>
      </w:r>
      <w:r>
        <w:rPr>
          <w:spacing w:val="-4"/>
        </w:rPr>
        <w:t xml:space="preserve"> </w:t>
      </w:r>
      <w:r>
        <w:rPr>
          <w:spacing w:val="-1"/>
        </w:rPr>
        <w:t>existing</w:t>
      </w:r>
      <w:r>
        <w:rPr>
          <w:spacing w:val="-5"/>
        </w:rPr>
        <w:t xml:space="preserve"> </w:t>
      </w:r>
      <w:r>
        <w:rPr>
          <w:spacing w:val="-2"/>
        </w:rPr>
        <w:t>lien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property</w:t>
      </w:r>
      <w:r>
        <w:rPr>
          <w:spacing w:val="-13"/>
        </w:rPr>
        <w:t xml:space="preserve"> </w:t>
      </w:r>
      <w:r>
        <w:rPr>
          <w:spacing w:val="-1"/>
        </w:rPr>
        <w:t>interest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Debtor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the</w:t>
      </w:r>
      <w:r>
        <w:rPr>
          <w:spacing w:val="61"/>
          <w:w w:val="99"/>
        </w:rPr>
        <w:t xml:space="preserve"> </w:t>
      </w:r>
      <w:r>
        <w:t>Estate</w:t>
      </w:r>
      <w:r>
        <w:rPr>
          <w:spacing w:val="-7"/>
        </w:rPr>
        <w:t xml:space="preserve"> </w:t>
      </w:r>
      <w:r>
        <w:rPr>
          <w:spacing w:val="-1"/>
        </w:rPr>
        <w:t>until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earlier</w:t>
      </w:r>
      <w:r>
        <w:rPr>
          <w:spacing w:val="-6"/>
        </w:rPr>
        <w:t xml:space="preserve"> </w:t>
      </w:r>
      <w:r>
        <w:t>of:</w:t>
      </w:r>
      <w:r>
        <w:rPr>
          <w:spacing w:val="-7"/>
        </w:rPr>
        <w:t xml:space="preserve"> </w:t>
      </w:r>
      <w:r>
        <w:t>(a)</w:t>
      </w:r>
      <w:r>
        <w:rPr>
          <w:spacing w:val="-6"/>
        </w:rPr>
        <w:t xml:space="preserve"> </w:t>
      </w:r>
      <w:r>
        <w:rPr>
          <w:spacing w:val="-1"/>
        </w:rPr>
        <w:t>payment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underlying</w:t>
      </w:r>
      <w:r>
        <w:rPr>
          <w:spacing w:val="-6"/>
        </w:rPr>
        <w:t xml:space="preserve"> </w:t>
      </w:r>
      <w:r>
        <w:t>debt</w:t>
      </w:r>
      <w:r>
        <w:rPr>
          <w:spacing w:val="-6"/>
        </w:rPr>
        <w:t xml:space="preserve"> </w:t>
      </w:r>
      <w:r>
        <w:rPr>
          <w:spacing w:val="-1"/>
        </w:rPr>
        <w:t>determined</w:t>
      </w:r>
      <w:r>
        <w:rPr>
          <w:spacing w:val="-7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nonbankruptcy</w:t>
      </w:r>
      <w:r>
        <w:rPr>
          <w:spacing w:val="-13"/>
        </w:rPr>
        <w:t xml:space="preserve"> </w:t>
      </w:r>
      <w:r>
        <w:rPr>
          <w:spacing w:val="-2"/>
        </w:rPr>
        <w:t>law,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(b)</w:t>
      </w:r>
      <w:r>
        <w:rPr>
          <w:spacing w:val="55"/>
          <w:w w:val="99"/>
        </w:rPr>
        <w:t xml:space="preserve"> </w:t>
      </w:r>
      <w:r>
        <w:rPr>
          <w:spacing w:val="-1"/>
        </w:rPr>
        <w:t>completion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plan</w:t>
      </w:r>
      <w:r>
        <w:rPr>
          <w:spacing w:val="-6"/>
        </w:rPr>
        <w:t xml:space="preserve"> </w:t>
      </w:r>
      <w:r>
        <w:t>and,</w:t>
      </w:r>
      <w:r>
        <w:rPr>
          <w:spacing w:val="-7"/>
        </w:rPr>
        <w:t xml:space="preserve"> </w:t>
      </w:r>
      <w:r>
        <w:rPr>
          <w:spacing w:val="-1"/>
        </w:rPr>
        <w:t>unless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required</w:t>
      </w:r>
      <w:r>
        <w:rPr>
          <w:spacing w:val="-6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bankruptcy</w:t>
      </w:r>
      <w:r>
        <w:rPr>
          <w:spacing w:val="-12"/>
        </w:rPr>
        <w:t xml:space="preserve"> </w:t>
      </w:r>
      <w:r>
        <w:rPr>
          <w:spacing w:val="-1"/>
        </w:rPr>
        <w:t>court,</w:t>
      </w:r>
      <w:r>
        <w:rPr>
          <w:spacing w:val="-6"/>
        </w:rPr>
        <w:t xml:space="preserve"> </w:t>
      </w:r>
      <w:r>
        <w:t>entry</w:t>
      </w:r>
      <w:r>
        <w:rPr>
          <w:spacing w:val="-1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Debtor’s</w:t>
      </w:r>
      <w:r>
        <w:rPr>
          <w:spacing w:val="-6"/>
        </w:rPr>
        <w:t xml:space="preserve"> </w:t>
      </w:r>
      <w:r>
        <w:t>discharge</w:t>
      </w:r>
      <w:r>
        <w:rPr>
          <w:spacing w:val="-6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11</w:t>
      </w:r>
    </w:p>
    <w:p w:rsidR="00145593" w:rsidRDefault="00073DF4">
      <w:pPr>
        <w:pStyle w:val="BodyText"/>
        <w:spacing w:line="218" w:lineRule="exact"/>
      </w:pPr>
      <w:r>
        <w:t>U.S.C.</w:t>
      </w:r>
      <w:r>
        <w:rPr>
          <w:spacing w:val="-7"/>
        </w:rPr>
        <w:t xml:space="preserve"> </w:t>
      </w:r>
      <w:r>
        <w:t>§</w:t>
      </w:r>
      <w:r>
        <w:rPr>
          <w:spacing w:val="-7"/>
        </w:rPr>
        <w:t xml:space="preserve"> </w:t>
      </w:r>
      <w:r>
        <w:t>1328.</w:t>
      </w:r>
    </w:p>
    <w:p w:rsidR="00145593" w:rsidRDefault="00145593">
      <w:pPr>
        <w:spacing w:before="3"/>
        <w:rPr>
          <w:rFonts w:ascii="Arial" w:eastAsia="Arial" w:hAnsi="Arial" w:cs="Arial"/>
          <w:sz w:val="12"/>
          <w:szCs w:val="12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2"/>
        <w:gridCol w:w="1949"/>
        <w:gridCol w:w="1618"/>
        <w:gridCol w:w="1531"/>
        <w:gridCol w:w="807"/>
        <w:gridCol w:w="1335"/>
      </w:tblGrid>
      <w:tr w:rsidR="00145593">
        <w:trPr>
          <w:trHeight w:hRule="exact" w:val="905"/>
        </w:trPr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593" w:rsidRDefault="00073DF4">
            <w:pPr>
              <w:pStyle w:val="TableParagraph"/>
              <w:spacing w:before="111" w:line="180" w:lineRule="exact"/>
              <w:ind w:left="102" w:right="10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Class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2(A)</w:t>
            </w:r>
            <w:r>
              <w:rPr>
                <w:rFonts w:ascii="Arial" w:eastAsia="Arial" w:hAnsi="Arial" w:cs="Arial"/>
                <w:b/>
                <w:bCs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Creditor’s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name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29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description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collateral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593" w:rsidRDefault="00073DF4">
            <w:pPr>
              <w:pStyle w:val="TableParagraph"/>
              <w:spacing w:before="108" w:line="236" w:lineRule="auto"/>
              <w:ind w:left="236" w:right="236" w:firstLine="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Purchase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money</w:t>
            </w:r>
            <w:r>
              <w:rPr>
                <w:rFonts w:ascii="Arial"/>
                <w:b/>
                <w:spacing w:val="23"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security</w:t>
            </w:r>
            <w:r>
              <w:rPr>
                <w:rFonts w:ascii="Arial"/>
                <w:b/>
                <w:spacing w:val="-1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interest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</w:t>
            </w:r>
            <w:r>
              <w:rPr>
                <w:rFonts w:ascii="Arial"/>
                <w:b/>
                <w:spacing w:val="24"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personal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property?</w:t>
            </w:r>
          </w:p>
          <w:p w:rsidR="00145593" w:rsidRDefault="00073DF4">
            <w:pPr>
              <w:pStyle w:val="TableParagraph"/>
              <w:spacing w:line="181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YES/NO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593" w:rsidRDefault="00073DF4">
            <w:pPr>
              <w:pStyle w:val="TableParagraph"/>
              <w:spacing w:before="111" w:line="180" w:lineRule="exact"/>
              <w:ind w:left="387" w:right="175" w:hanging="2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Amount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claimed</w:t>
            </w:r>
            <w:r>
              <w:rPr>
                <w:rFonts w:ascii="Arial"/>
                <w:b/>
                <w:spacing w:val="24"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by</w:t>
            </w:r>
            <w:r>
              <w:rPr>
                <w:rFonts w:ascii="Arial"/>
                <w:b/>
                <w:spacing w:val="-1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creditor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593" w:rsidRDefault="00073DF4">
            <w:pPr>
              <w:pStyle w:val="TableParagraph"/>
              <w:spacing w:before="108" w:line="235" w:lineRule="auto"/>
              <w:ind w:left="255" w:right="253" w:hanging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Value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22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creditor’s</w:t>
            </w:r>
            <w:r>
              <w:rPr>
                <w:rFonts w:ascii="Arial" w:eastAsia="Arial" w:hAnsi="Arial" w:cs="Arial"/>
                <w:b/>
                <w:bCs/>
                <w:spacing w:val="22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interest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its</w:t>
            </w:r>
            <w:r>
              <w:rPr>
                <w:rFonts w:ascii="Arial" w:eastAsia="Arial" w:hAnsi="Arial" w:cs="Arial"/>
                <w:b/>
                <w:bCs/>
                <w:spacing w:val="23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collateral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593" w:rsidRDefault="00073DF4">
            <w:pPr>
              <w:pStyle w:val="TableParagraph"/>
              <w:spacing w:before="111" w:line="180" w:lineRule="exact"/>
              <w:ind w:left="219" w:right="105" w:hanging="1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95"/>
                <w:sz w:val="16"/>
              </w:rPr>
              <w:t>Interest</w:t>
            </w:r>
            <w:r>
              <w:rPr>
                <w:rFonts w:ascii="Arial"/>
                <w:b/>
                <w:spacing w:val="21"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Rate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593" w:rsidRDefault="00073DF4">
            <w:pPr>
              <w:pStyle w:val="TableParagraph"/>
              <w:spacing w:before="111" w:line="180" w:lineRule="exact"/>
              <w:ind w:left="318" w:right="318" w:firstLine="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Monthly</w:t>
            </w:r>
            <w:r>
              <w:rPr>
                <w:rFonts w:ascii="Arial"/>
                <w:b/>
                <w:spacing w:val="26"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w w:val="95"/>
                <w:sz w:val="16"/>
              </w:rPr>
              <w:t>Dividend</w:t>
            </w:r>
          </w:p>
        </w:tc>
      </w:tr>
      <w:tr w:rsidR="00145593">
        <w:trPr>
          <w:trHeight w:hRule="exact" w:val="544"/>
        </w:trPr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593" w:rsidRDefault="00073DF4">
            <w:pPr>
              <w:pStyle w:val="TableParagraph"/>
              <w:spacing w:before="111" w:line="180" w:lineRule="exact"/>
              <w:ind w:left="102" w:right="3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Class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2(A)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claims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are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not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reduced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based</w:t>
            </w:r>
            <w:r>
              <w:rPr>
                <w:rFonts w:ascii="Arial"/>
                <w:b/>
                <w:spacing w:val="24"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on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value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of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collateral</w:t>
            </w:r>
          </w:p>
        </w:tc>
        <w:tc>
          <w:tcPr>
            <w:tcW w:w="72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45593" w:rsidRDefault="00145593"/>
        </w:tc>
      </w:tr>
      <w:tr w:rsidR="00145593">
        <w:trPr>
          <w:trHeight w:hRule="exact" w:val="361"/>
        </w:trPr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593" w:rsidRDefault="00073DF4">
            <w:pPr>
              <w:pStyle w:val="TableParagraph"/>
              <w:spacing w:before="99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593" w:rsidRDefault="00145593"/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593" w:rsidRDefault="00145593"/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45593" w:rsidRDefault="00145593"/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593" w:rsidRDefault="00145593"/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593" w:rsidRDefault="00145593"/>
        </w:tc>
      </w:tr>
      <w:tr w:rsidR="00145593">
        <w:trPr>
          <w:trHeight w:hRule="exact" w:val="372"/>
        </w:trPr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593" w:rsidRDefault="00073DF4">
            <w:pPr>
              <w:pStyle w:val="TableParagraph"/>
              <w:spacing w:before="98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593" w:rsidRDefault="00145593"/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593" w:rsidRDefault="00145593"/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45593" w:rsidRDefault="00145593"/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593" w:rsidRDefault="00145593"/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593" w:rsidRDefault="00145593"/>
        </w:tc>
      </w:tr>
      <w:tr w:rsidR="00145593">
        <w:trPr>
          <w:trHeight w:hRule="exact" w:val="355"/>
        </w:trPr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FBFBF"/>
          </w:tcPr>
          <w:p w:rsidR="00145593" w:rsidRDefault="00145593"/>
        </w:tc>
        <w:tc>
          <w:tcPr>
            <w:tcW w:w="509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45593" w:rsidRDefault="00145593"/>
        </w:tc>
        <w:tc>
          <w:tcPr>
            <w:tcW w:w="2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593" w:rsidRDefault="00073DF4">
            <w:pPr>
              <w:pStyle w:val="TableParagraph"/>
              <w:spacing w:before="101"/>
              <w:ind w:left="4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Total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$</w:t>
            </w:r>
          </w:p>
        </w:tc>
      </w:tr>
    </w:tbl>
    <w:p w:rsidR="00145593" w:rsidRDefault="00145593">
      <w:pPr>
        <w:spacing w:before="5"/>
        <w:rPr>
          <w:rFonts w:ascii="Arial" w:eastAsia="Arial" w:hAnsi="Arial" w:cs="Arial"/>
          <w:sz w:val="23"/>
          <w:szCs w:val="23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2"/>
        <w:gridCol w:w="1949"/>
        <w:gridCol w:w="1618"/>
        <w:gridCol w:w="1531"/>
        <w:gridCol w:w="806"/>
        <w:gridCol w:w="1335"/>
      </w:tblGrid>
      <w:tr w:rsidR="00145593">
        <w:trPr>
          <w:trHeight w:hRule="exact" w:val="905"/>
        </w:trPr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593" w:rsidRDefault="00073DF4">
            <w:pPr>
              <w:pStyle w:val="TableParagraph"/>
              <w:spacing w:before="103"/>
              <w:ind w:left="102" w:right="10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Class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2(B)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Creditor’s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name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26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description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collateral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593" w:rsidRDefault="00073DF4">
            <w:pPr>
              <w:pStyle w:val="TableParagraph"/>
              <w:spacing w:before="105" w:line="236" w:lineRule="auto"/>
              <w:ind w:left="236" w:right="236" w:firstLine="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Purchase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money</w:t>
            </w:r>
            <w:r>
              <w:rPr>
                <w:rFonts w:ascii="Arial"/>
                <w:b/>
                <w:spacing w:val="23"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security</w:t>
            </w:r>
            <w:r>
              <w:rPr>
                <w:rFonts w:ascii="Arial"/>
                <w:b/>
                <w:spacing w:val="-1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interest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</w:t>
            </w:r>
            <w:r>
              <w:rPr>
                <w:rFonts w:ascii="Arial"/>
                <w:b/>
                <w:spacing w:val="24"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personal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property?</w:t>
            </w:r>
          </w:p>
          <w:p w:rsidR="00145593" w:rsidRDefault="00073DF4">
            <w:pPr>
              <w:pStyle w:val="TableParagraph"/>
              <w:spacing w:line="183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YES/NO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593" w:rsidRDefault="00073DF4">
            <w:pPr>
              <w:pStyle w:val="TableParagraph"/>
              <w:spacing w:before="103"/>
              <w:ind w:left="387" w:right="175" w:hanging="2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Amount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claimed</w:t>
            </w:r>
            <w:r>
              <w:rPr>
                <w:rFonts w:ascii="Arial"/>
                <w:b/>
                <w:spacing w:val="24"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by</w:t>
            </w:r>
            <w:r>
              <w:rPr>
                <w:rFonts w:ascii="Arial"/>
                <w:b/>
                <w:spacing w:val="-1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creditor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593" w:rsidRDefault="00073DF4">
            <w:pPr>
              <w:pStyle w:val="TableParagraph"/>
              <w:spacing w:before="105" w:line="236" w:lineRule="auto"/>
              <w:ind w:left="255" w:right="253" w:hanging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Value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22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creditor’s</w:t>
            </w:r>
            <w:r>
              <w:rPr>
                <w:rFonts w:ascii="Arial" w:eastAsia="Arial" w:hAnsi="Arial" w:cs="Arial"/>
                <w:b/>
                <w:bCs/>
                <w:spacing w:val="22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interest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its</w:t>
            </w:r>
            <w:r>
              <w:rPr>
                <w:rFonts w:ascii="Arial" w:eastAsia="Arial" w:hAnsi="Arial" w:cs="Arial"/>
                <w:b/>
                <w:bCs/>
                <w:spacing w:val="23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collateral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593" w:rsidRDefault="00073DF4">
            <w:pPr>
              <w:pStyle w:val="TableParagraph"/>
              <w:spacing w:before="103"/>
              <w:ind w:left="219" w:right="103" w:hanging="1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95"/>
                <w:sz w:val="16"/>
              </w:rPr>
              <w:t>Interest</w:t>
            </w:r>
            <w:r>
              <w:rPr>
                <w:rFonts w:ascii="Arial"/>
                <w:b/>
                <w:spacing w:val="21"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Rate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593" w:rsidRDefault="00073DF4">
            <w:pPr>
              <w:pStyle w:val="TableParagraph"/>
              <w:spacing w:before="103"/>
              <w:ind w:left="318" w:right="318" w:firstLine="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Monthly</w:t>
            </w:r>
            <w:r>
              <w:rPr>
                <w:rFonts w:ascii="Arial"/>
                <w:b/>
                <w:spacing w:val="26"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w w:val="95"/>
                <w:sz w:val="16"/>
              </w:rPr>
              <w:t>Dividend</w:t>
            </w:r>
          </w:p>
        </w:tc>
      </w:tr>
      <w:tr w:rsidR="00145593">
        <w:trPr>
          <w:trHeight w:hRule="exact" w:val="741"/>
        </w:trPr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593" w:rsidRDefault="00073DF4">
            <w:pPr>
              <w:pStyle w:val="TableParagraph"/>
              <w:spacing w:before="105" w:line="236" w:lineRule="auto"/>
              <w:ind w:left="102" w:right="2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Class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2(B)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claims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are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reduced to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an</w:t>
            </w:r>
            <w:r>
              <w:rPr>
                <w:rFonts w:ascii="Arial"/>
                <w:b/>
                <w:spacing w:val="23"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amount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greater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than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$0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based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on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value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of</w:t>
            </w:r>
            <w:r>
              <w:rPr>
                <w:rFonts w:ascii="Arial"/>
                <w:b/>
                <w:spacing w:val="23"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collateral</w:t>
            </w:r>
          </w:p>
        </w:tc>
        <w:tc>
          <w:tcPr>
            <w:tcW w:w="72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45593" w:rsidRDefault="00145593"/>
        </w:tc>
      </w:tr>
      <w:tr w:rsidR="00145593">
        <w:trPr>
          <w:trHeight w:hRule="exact" w:val="375"/>
        </w:trPr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593" w:rsidRDefault="00073DF4">
            <w:pPr>
              <w:pStyle w:val="TableParagraph"/>
              <w:spacing w:before="101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593" w:rsidRDefault="00145593"/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593" w:rsidRDefault="00145593"/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593" w:rsidRDefault="00145593"/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593" w:rsidRDefault="00145593"/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593" w:rsidRDefault="00145593"/>
        </w:tc>
      </w:tr>
      <w:tr w:rsidR="00145593">
        <w:trPr>
          <w:trHeight w:hRule="exact" w:val="372"/>
        </w:trPr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593" w:rsidRDefault="00073DF4">
            <w:pPr>
              <w:pStyle w:val="TableParagraph"/>
              <w:spacing w:before="98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593" w:rsidRDefault="00145593"/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593" w:rsidRDefault="00145593"/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593" w:rsidRDefault="00145593"/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593" w:rsidRDefault="00145593"/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593" w:rsidRDefault="00145593"/>
        </w:tc>
      </w:tr>
      <w:tr w:rsidR="00145593">
        <w:trPr>
          <w:trHeight w:hRule="exact" w:val="355"/>
        </w:trPr>
        <w:tc>
          <w:tcPr>
            <w:tcW w:w="86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45593" w:rsidRDefault="00145593"/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593" w:rsidRDefault="00073DF4">
            <w:pPr>
              <w:pStyle w:val="TableParagraph"/>
              <w:spacing w:before="101"/>
              <w:ind w:left="4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Total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$</w:t>
            </w:r>
          </w:p>
        </w:tc>
      </w:tr>
    </w:tbl>
    <w:p w:rsidR="00145593" w:rsidRDefault="00145593">
      <w:pPr>
        <w:rPr>
          <w:rFonts w:ascii="Arial" w:eastAsia="Arial" w:hAnsi="Arial" w:cs="Arial"/>
          <w:sz w:val="20"/>
          <w:szCs w:val="20"/>
        </w:rPr>
      </w:pPr>
    </w:p>
    <w:p w:rsidR="00145593" w:rsidRDefault="00145593">
      <w:pPr>
        <w:spacing w:before="6"/>
        <w:rPr>
          <w:rFonts w:ascii="Arial" w:eastAsia="Arial" w:hAnsi="Arial" w:cs="Arial"/>
          <w:sz w:val="16"/>
          <w:szCs w:val="1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2"/>
        <w:gridCol w:w="1949"/>
        <w:gridCol w:w="1618"/>
        <w:gridCol w:w="1531"/>
        <w:gridCol w:w="806"/>
        <w:gridCol w:w="1335"/>
      </w:tblGrid>
      <w:tr w:rsidR="00145593">
        <w:trPr>
          <w:trHeight w:hRule="exact" w:val="905"/>
        </w:trPr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593" w:rsidRDefault="00073DF4">
            <w:pPr>
              <w:pStyle w:val="TableParagraph"/>
              <w:spacing w:before="112" w:line="180" w:lineRule="exact"/>
              <w:ind w:left="102" w:right="10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Class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2(C)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Creditor’s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name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26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description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collateral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593" w:rsidRDefault="00073DF4">
            <w:pPr>
              <w:pStyle w:val="TableParagraph"/>
              <w:spacing w:before="108" w:line="236" w:lineRule="auto"/>
              <w:ind w:left="236" w:right="236" w:firstLine="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Purchase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money</w:t>
            </w:r>
            <w:r>
              <w:rPr>
                <w:rFonts w:ascii="Arial"/>
                <w:b/>
                <w:spacing w:val="23"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security</w:t>
            </w:r>
            <w:r>
              <w:rPr>
                <w:rFonts w:ascii="Arial"/>
                <w:b/>
                <w:spacing w:val="-1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interest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</w:t>
            </w:r>
            <w:r>
              <w:rPr>
                <w:rFonts w:ascii="Arial"/>
                <w:b/>
                <w:spacing w:val="24"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personal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property?</w:t>
            </w:r>
          </w:p>
          <w:p w:rsidR="00145593" w:rsidRDefault="00073DF4">
            <w:pPr>
              <w:pStyle w:val="TableParagraph"/>
              <w:spacing w:line="181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YES/NO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593" w:rsidRDefault="00073DF4">
            <w:pPr>
              <w:pStyle w:val="TableParagraph"/>
              <w:spacing w:before="112" w:line="180" w:lineRule="exact"/>
              <w:ind w:left="387" w:right="176" w:hanging="2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Amount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claimed</w:t>
            </w:r>
            <w:r>
              <w:rPr>
                <w:rFonts w:ascii="Arial"/>
                <w:b/>
                <w:spacing w:val="24"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by</w:t>
            </w:r>
            <w:r>
              <w:rPr>
                <w:rFonts w:ascii="Arial"/>
                <w:b/>
                <w:spacing w:val="-1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creditor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593" w:rsidRDefault="00073DF4">
            <w:pPr>
              <w:pStyle w:val="TableParagraph"/>
              <w:spacing w:before="108" w:line="235" w:lineRule="auto"/>
              <w:ind w:left="255" w:right="253" w:hanging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Value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22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creditor’s</w:t>
            </w:r>
            <w:r>
              <w:rPr>
                <w:rFonts w:ascii="Arial" w:eastAsia="Arial" w:hAnsi="Arial" w:cs="Arial"/>
                <w:b/>
                <w:bCs/>
                <w:spacing w:val="22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interest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its</w:t>
            </w:r>
            <w:r>
              <w:rPr>
                <w:rFonts w:ascii="Arial" w:eastAsia="Arial" w:hAnsi="Arial" w:cs="Arial"/>
                <w:b/>
                <w:bCs/>
                <w:spacing w:val="23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collateral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593" w:rsidRDefault="00073DF4">
            <w:pPr>
              <w:pStyle w:val="TableParagraph"/>
              <w:spacing w:before="112" w:line="180" w:lineRule="exact"/>
              <w:ind w:left="219" w:right="103" w:hanging="1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95"/>
                <w:sz w:val="16"/>
              </w:rPr>
              <w:t>Interest</w:t>
            </w:r>
            <w:r>
              <w:rPr>
                <w:rFonts w:ascii="Arial"/>
                <w:b/>
                <w:spacing w:val="21"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Rate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593" w:rsidRDefault="00073DF4">
            <w:pPr>
              <w:pStyle w:val="TableParagraph"/>
              <w:spacing w:before="112" w:line="180" w:lineRule="exact"/>
              <w:ind w:left="318" w:right="318" w:firstLine="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Monthly</w:t>
            </w:r>
            <w:r>
              <w:rPr>
                <w:rFonts w:ascii="Arial"/>
                <w:b/>
                <w:spacing w:val="26"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w w:val="95"/>
                <w:sz w:val="16"/>
              </w:rPr>
              <w:t>Dividend</w:t>
            </w:r>
          </w:p>
        </w:tc>
      </w:tr>
      <w:tr w:rsidR="00145593">
        <w:trPr>
          <w:trHeight w:hRule="exact" w:val="561"/>
        </w:trPr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593" w:rsidRDefault="00073DF4">
            <w:pPr>
              <w:pStyle w:val="TableParagraph"/>
              <w:spacing w:before="112" w:line="180" w:lineRule="exact"/>
              <w:ind w:left="102" w:right="2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Class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2(C)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are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claims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reduced to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$0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based</w:t>
            </w:r>
            <w:r>
              <w:rPr>
                <w:rFonts w:ascii="Arial"/>
                <w:b/>
                <w:spacing w:val="22"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on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value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of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collateral</w:t>
            </w:r>
          </w:p>
        </w:tc>
        <w:tc>
          <w:tcPr>
            <w:tcW w:w="72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45593" w:rsidRDefault="00145593"/>
        </w:tc>
      </w:tr>
      <w:tr w:rsidR="00145593">
        <w:trPr>
          <w:trHeight w:hRule="exact" w:val="375"/>
        </w:trPr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593" w:rsidRDefault="00073DF4">
            <w:pPr>
              <w:pStyle w:val="TableParagraph"/>
              <w:spacing w:before="101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45593" w:rsidRDefault="00145593"/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593" w:rsidRDefault="00145593"/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593" w:rsidRDefault="00073DF4">
            <w:pPr>
              <w:pStyle w:val="TableParagraph"/>
              <w:spacing w:before="101"/>
              <w:ind w:right="10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$0.00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593" w:rsidRDefault="00073DF4">
            <w:pPr>
              <w:pStyle w:val="TableParagraph"/>
              <w:spacing w:before="101"/>
              <w:ind w:left="4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0%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593" w:rsidRDefault="00073DF4">
            <w:pPr>
              <w:pStyle w:val="TableParagraph"/>
              <w:spacing w:before="101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$0.00</w:t>
            </w:r>
          </w:p>
        </w:tc>
      </w:tr>
      <w:tr w:rsidR="00145593">
        <w:trPr>
          <w:trHeight w:hRule="exact" w:val="372"/>
        </w:trPr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593" w:rsidRDefault="00073DF4">
            <w:pPr>
              <w:pStyle w:val="TableParagraph"/>
              <w:spacing w:before="98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45593" w:rsidRDefault="00145593"/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593" w:rsidRDefault="00145593"/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593" w:rsidRDefault="00073DF4">
            <w:pPr>
              <w:pStyle w:val="TableParagraph"/>
              <w:spacing w:before="98"/>
              <w:ind w:right="10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$0.00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593" w:rsidRDefault="00073DF4">
            <w:pPr>
              <w:pStyle w:val="TableParagraph"/>
              <w:spacing w:before="98"/>
              <w:ind w:left="4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0%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593" w:rsidRDefault="00073DF4">
            <w:pPr>
              <w:pStyle w:val="TableParagraph"/>
              <w:spacing w:before="98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$0.00</w:t>
            </w:r>
          </w:p>
        </w:tc>
      </w:tr>
      <w:tr w:rsidR="00145593">
        <w:trPr>
          <w:trHeight w:hRule="exact" w:val="355"/>
        </w:trPr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FBFBF"/>
          </w:tcPr>
          <w:p w:rsidR="00145593" w:rsidRDefault="00145593"/>
        </w:tc>
        <w:tc>
          <w:tcPr>
            <w:tcW w:w="509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45593" w:rsidRDefault="00145593"/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593" w:rsidRDefault="00073DF4">
            <w:pPr>
              <w:pStyle w:val="TableParagraph"/>
              <w:tabs>
                <w:tab w:val="left" w:pos="1639"/>
              </w:tabs>
              <w:spacing w:before="101"/>
              <w:ind w:left="1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Total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$</w:t>
            </w:r>
            <w:r>
              <w:rPr>
                <w:rFonts w:ascii="Arial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$0.00</w:t>
            </w:r>
          </w:p>
        </w:tc>
      </w:tr>
    </w:tbl>
    <w:p w:rsidR="00145593" w:rsidRDefault="00145593">
      <w:pPr>
        <w:rPr>
          <w:rFonts w:ascii="Arial" w:eastAsia="Arial" w:hAnsi="Arial" w:cs="Arial"/>
          <w:sz w:val="16"/>
          <w:szCs w:val="16"/>
        </w:rPr>
        <w:sectPr w:rsidR="00145593">
          <w:pgSz w:w="12240" w:h="15840"/>
          <w:pgMar w:top="580" w:right="620" w:bottom="660" w:left="620" w:header="0" w:footer="461" w:gutter="0"/>
          <w:cols w:space="720"/>
        </w:sectPr>
      </w:pPr>
    </w:p>
    <w:p w:rsidR="00145593" w:rsidRDefault="00073DF4">
      <w:pPr>
        <w:pStyle w:val="Heading3"/>
        <w:numPr>
          <w:ilvl w:val="1"/>
          <w:numId w:val="4"/>
        </w:numPr>
        <w:tabs>
          <w:tab w:val="left" w:pos="820"/>
        </w:tabs>
        <w:spacing w:before="53"/>
        <w:rPr>
          <w:b w:val="0"/>
          <w:bCs w:val="0"/>
        </w:rPr>
      </w:pPr>
      <w:r>
        <w:lastRenderedPageBreak/>
        <w:t>Class</w:t>
      </w:r>
      <w:r>
        <w:rPr>
          <w:spacing w:val="-7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includes</w:t>
      </w:r>
      <w:r>
        <w:rPr>
          <w:spacing w:val="-7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secured</w:t>
      </w:r>
      <w:r>
        <w:rPr>
          <w:spacing w:val="-7"/>
        </w:rPr>
        <w:t xml:space="preserve"> </w:t>
      </w:r>
      <w:r>
        <w:t>claims</w:t>
      </w:r>
      <w:r>
        <w:rPr>
          <w:spacing w:val="-7"/>
        </w:rPr>
        <w:t xml:space="preserve"> </w:t>
      </w:r>
      <w:r>
        <w:t>satisfied</w:t>
      </w:r>
      <w:r>
        <w:rPr>
          <w:spacing w:val="-7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surrender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collateral.</w:t>
      </w:r>
    </w:p>
    <w:p w:rsidR="00145593" w:rsidRDefault="00145593">
      <w:pPr>
        <w:spacing w:before="8"/>
        <w:rPr>
          <w:rFonts w:ascii="Arial" w:eastAsia="Arial" w:hAnsi="Arial" w:cs="Arial"/>
          <w:b/>
          <w:bCs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0"/>
        <w:gridCol w:w="2160"/>
        <w:gridCol w:w="2681"/>
      </w:tblGrid>
      <w:tr w:rsidR="00145593">
        <w:trPr>
          <w:trHeight w:hRule="exact" w:val="542"/>
        </w:trPr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593" w:rsidRDefault="00073DF4">
            <w:pPr>
              <w:pStyle w:val="TableParagraph"/>
              <w:spacing w:before="103"/>
              <w:ind w:left="11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Class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Creditor’s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Name/Collateral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Description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593" w:rsidRDefault="00073DF4">
            <w:pPr>
              <w:pStyle w:val="TableParagraph"/>
              <w:spacing w:before="103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Estimated</w:t>
            </w:r>
            <w:r>
              <w:rPr>
                <w:rFonts w:ascii="Arial"/>
                <w:b/>
                <w:spacing w:val="-1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Deficiency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593" w:rsidRDefault="00073DF4">
            <w:pPr>
              <w:pStyle w:val="TableParagraph"/>
              <w:spacing w:before="103" w:line="183" w:lineRule="exact"/>
              <w:ind w:right="4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Is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Deficiency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Priority</w:t>
            </w:r>
            <w:r>
              <w:rPr>
                <w:rFonts w:ascii="Arial"/>
                <w:b/>
                <w:spacing w:val="-1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Claim?</w:t>
            </w:r>
          </w:p>
          <w:p w:rsidR="00145593" w:rsidRDefault="00073DF4">
            <w:pPr>
              <w:pStyle w:val="TableParagraph"/>
              <w:spacing w:line="183" w:lineRule="exact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YES/NO</w:t>
            </w:r>
          </w:p>
        </w:tc>
      </w:tr>
      <w:tr w:rsidR="00145593">
        <w:trPr>
          <w:trHeight w:hRule="exact" w:val="353"/>
        </w:trPr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593" w:rsidRDefault="00073DF4">
            <w:pPr>
              <w:pStyle w:val="TableParagraph"/>
              <w:spacing w:before="98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593" w:rsidRDefault="00145593"/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593" w:rsidRDefault="00145593"/>
        </w:tc>
      </w:tr>
      <w:tr w:rsidR="00145593">
        <w:trPr>
          <w:trHeight w:hRule="exact" w:val="355"/>
        </w:trPr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593" w:rsidRDefault="00073DF4">
            <w:pPr>
              <w:pStyle w:val="TableParagraph"/>
              <w:spacing w:before="101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593" w:rsidRDefault="00145593"/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593" w:rsidRDefault="00145593"/>
        </w:tc>
      </w:tr>
    </w:tbl>
    <w:p w:rsidR="00145593" w:rsidRDefault="00145593">
      <w:pPr>
        <w:spacing w:before="1"/>
        <w:rPr>
          <w:rFonts w:ascii="Arial" w:eastAsia="Arial" w:hAnsi="Arial" w:cs="Arial"/>
          <w:b/>
          <w:bCs/>
          <w:sz w:val="14"/>
          <w:szCs w:val="14"/>
        </w:rPr>
      </w:pPr>
    </w:p>
    <w:p w:rsidR="00145593" w:rsidRDefault="00073DF4">
      <w:pPr>
        <w:numPr>
          <w:ilvl w:val="1"/>
          <w:numId w:val="4"/>
        </w:numPr>
        <w:tabs>
          <w:tab w:val="left" w:pos="820"/>
        </w:tabs>
        <w:spacing w:before="77" w:line="226" w:lineRule="auto"/>
        <w:ind w:right="156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Class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4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includes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all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secured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claims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paid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directly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by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Debtor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or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third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party.</w:t>
      </w:r>
      <w:r>
        <w:rPr>
          <w:rFonts w:ascii="Arial"/>
          <w:b/>
          <w:spacing w:val="46"/>
          <w:sz w:val="20"/>
        </w:rPr>
        <w:t xml:space="preserve"> </w:t>
      </w:r>
      <w:r>
        <w:rPr>
          <w:rFonts w:ascii="Arial"/>
          <w:spacing w:val="-1"/>
          <w:sz w:val="20"/>
        </w:rPr>
        <w:t>Class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4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claims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are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not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2"/>
          <w:sz w:val="20"/>
        </w:rPr>
        <w:t>in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default</w:t>
      </w:r>
      <w:r>
        <w:rPr>
          <w:rFonts w:ascii="Arial"/>
          <w:spacing w:val="29"/>
          <w:w w:val="99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are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not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modified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by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pacing w:val="-1"/>
          <w:sz w:val="20"/>
        </w:rPr>
        <w:t>this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plan.</w:t>
      </w:r>
      <w:r>
        <w:rPr>
          <w:rFonts w:ascii="Arial"/>
          <w:spacing w:val="47"/>
          <w:sz w:val="20"/>
        </w:rPr>
        <w:t xml:space="preserve"> </w:t>
      </w:r>
      <w:r>
        <w:rPr>
          <w:rFonts w:ascii="Arial"/>
          <w:sz w:val="20"/>
        </w:rPr>
        <w:t>These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claims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shall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be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paid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by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Debtor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third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person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whether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not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proof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43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claim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filed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plan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confirmed.</w:t>
      </w:r>
    </w:p>
    <w:p w:rsidR="00145593" w:rsidRDefault="00145593">
      <w:pPr>
        <w:spacing w:before="8"/>
        <w:rPr>
          <w:rFonts w:ascii="Arial" w:eastAsia="Arial" w:hAnsi="Arial" w:cs="Arial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0"/>
        <w:gridCol w:w="2717"/>
        <w:gridCol w:w="2664"/>
      </w:tblGrid>
      <w:tr w:rsidR="00145593">
        <w:trPr>
          <w:trHeight w:hRule="exact" w:val="360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593" w:rsidRDefault="00073DF4">
            <w:pPr>
              <w:pStyle w:val="TableParagraph"/>
              <w:spacing w:before="103"/>
              <w:ind w:left="9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Class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Creditor’s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Name/Collateral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Description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593" w:rsidRDefault="00073DF4">
            <w:pPr>
              <w:pStyle w:val="TableParagraph"/>
              <w:spacing w:before="103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Monthly</w:t>
            </w:r>
            <w:r>
              <w:rPr>
                <w:rFonts w:ascii="Arial"/>
                <w:b/>
                <w:spacing w:val="-1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Contract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Installment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593" w:rsidRDefault="00073DF4">
            <w:pPr>
              <w:pStyle w:val="TableParagraph"/>
              <w:spacing w:before="103"/>
              <w:ind w:left="3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Person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Making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Payment</w:t>
            </w:r>
          </w:p>
        </w:tc>
      </w:tr>
      <w:tr w:rsidR="00145593">
        <w:trPr>
          <w:trHeight w:hRule="exact" w:val="35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593" w:rsidRDefault="00073DF4">
            <w:pPr>
              <w:pStyle w:val="TableParagraph"/>
              <w:spacing w:before="101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593" w:rsidRDefault="00145593"/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593" w:rsidRDefault="00145593"/>
        </w:tc>
      </w:tr>
      <w:tr w:rsidR="00145593">
        <w:trPr>
          <w:trHeight w:hRule="exact" w:val="353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593" w:rsidRDefault="00073DF4">
            <w:pPr>
              <w:pStyle w:val="TableParagraph"/>
              <w:spacing w:before="98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593" w:rsidRDefault="00145593"/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593" w:rsidRDefault="00145593"/>
        </w:tc>
      </w:tr>
    </w:tbl>
    <w:p w:rsidR="00145593" w:rsidRDefault="00145593">
      <w:pPr>
        <w:spacing w:before="1"/>
        <w:rPr>
          <w:rFonts w:ascii="Arial" w:eastAsia="Arial" w:hAnsi="Arial" w:cs="Arial"/>
          <w:sz w:val="18"/>
          <w:szCs w:val="18"/>
        </w:rPr>
      </w:pPr>
    </w:p>
    <w:p w:rsidR="00145593" w:rsidRDefault="00073DF4">
      <w:pPr>
        <w:pStyle w:val="Heading3"/>
        <w:numPr>
          <w:ilvl w:val="1"/>
          <w:numId w:val="4"/>
        </w:numPr>
        <w:tabs>
          <w:tab w:val="left" w:pos="820"/>
        </w:tabs>
        <w:spacing w:before="67"/>
        <w:rPr>
          <w:b w:val="0"/>
          <w:bCs w:val="0"/>
        </w:rPr>
      </w:pPr>
      <w:r>
        <w:t>Bankruptcy</w:t>
      </w:r>
      <w:r>
        <w:rPr>
          <w:spacing w:val="-19"/>
        </w:rPr>
        <w:t xml:space="preserve"> </w:t>
      </w:r>
      <w:r>
        <w:rPr>
          <w:spacing w:val="-1"/>
        </w:rPr>
        <w:t>stays.</w:t>
      </w:r>
    </w:p>
    <w:p w:rsidR="00145593" w:rsidRDefault="00145593">
      <w:pPr>
        <w:spacing w:before="5"/>
        <w:rPr>
          <w:rFonts w:ascii="Arial" w:eastAsia="Arial" w:hAnsi="Arial" w:cs="Arial"/>
          <w:b/>
          <w:bCs/>
          <w:sz w:val="18"/>
          <w:szCs w:val="18"/>
        </w:rPr>
      </w:pPr>
    </w:p>
    <w:p w:rsidR="00145593" w:rsidRDefault="00073DF4">
      <w:pPr>
        <w:pStyle w:val="BodyText"/>
        <w:numPr>
          <w:ilvl w:val="2"/>
          <w:numId w:val="4"/>
        </w:numPr>
        <w:tabs>
          <w:tab w:val="left" w:pos="1120"/>
        </w:tabs>
        <w:spacing w:line="224" w:lineRule="exact"/>
        <w:ind w:firstLine="0"/>
      </w:pPr>
      <w:r>
        <w:t>Upon</w:t>
      </w:r>
      <w:r>
        <w:rPr>
          <w:spacing w:val="-6"/>
        </w:rPr>
        <w:t xml:space="preserve"> </w:t>
      </w:r>
      <w:r>
        <w:t>confirmation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plan,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automatic</w:t>
      </w:r>
      <w:r>
        <w:rPr>
          <w:spacing w:val="-5"/>
        </w:rPr>
        <w:t xml:space="preserve"> </w:t>
      </w:r>
      <w:r>
        <w:t>stay</w:t>
      </w:r>
      <w:r>
        <w:rPr>
          <w:spacing w:val="-1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11</w:t>
      </w:r>
      <w:r>
        <w:rPr>
          <w:spacing w:val="-6"/>
        </w:rPr>
        <w:t xml:space="preserve"> </w:t>
      </w:r>
      <w:r>
        <w:t>U.S.C.</w:t>
      </w:r>
      <w:r>
        <w:rPr>
          <w:spacing w:val="-5"/>
        </w:rPr>
        <w:t xml:space="preserve"> </w:t>
      </w:r>
      <w:r>
        <w:t>§</w:t>
      </w:r>
      <w:r>
        <w:rPr>
          <w:spacing w:val="-6"/>
        </w:rPr>
        <w:t xml:space="preserve"> </w:t>
      </w:r>
      <w:r>
        <w:t>362(a)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co-debtor</w:t>
      </w:r>
      <w:r>
        <w:rPr>
          <w:spacing w:val="-6"/>
        </w:rPr>
        <w:t xml:space="preserve"> </w:t>
      </w:r>
      <w:r>
        <w:t>stay</w:t>
      </w:r>
      <w:r>
        <w:rPr>
          <w:spacing w:val="-1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11</w:t>
      </w:r>
      <w:r>
        <w:rPr>
          <w:spacing w:val="-6"/>
        </w:rPr>
        <w:t xml:space="preserve"> </w:t>
      </w:r>
      <w:r>
        <w:t>U.S.C.</w:t>
      </w:r>
    </w:p>
    <w:p w:rsidR="00145593" w:rsidRDefault="00073DF4">
      <w:pPr>
        <w:pStyle w:val="BodyText"/>
        <w:spacing w:before="9" w:line="216" w:lineRule="exact"/>
        <w:ind w:right="315"/>
      </w:pPr>
      <w:r>
        <w:t>§</w:t>
      </w:r>
      <w:r>
        <w:rPr>
          <w:spacing w:val="-6"/>
        </w:rPr>
        <w:t xml:space="preserve"> </w:t>
      </w:r>
      <w:r>
        <w:t>1301(a)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(1)</w:t>
      </w:r>
      <w:r>
        <w:rPr>
          <w:spacing w:val="-5"/>
        </w:rPr>
        <w:t xml:space="preserve"> </w:t>
      </w:r>
      <w:r>
        <w:t>terminated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allow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holder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Class</w:t>
      </w:r>
      <w:r>
        <w:rPr>
          <w:spacing w:val="-4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secured</w:t>
      </w:r>
      <w:r>
        <w:rPr>
          <w:spacing w:val="-5"/>
        </w:rPr>
        <w:t xml:space="preserve"> </w:t>
      </w:r>
      <w:r>
        <w:rPr>
          <w:spacing w:val="-1"/>
        </w:rPr>
        <w:t xml:space="preserve">claim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exercise</w:t>
      </w:r>
      <w:r>
        <w:rPr>
          <w:spacing w:val="-5"/>
        </w:rPr>
        <w:t xml:space="preserve"> </w:t>
      </w:r>
      <w:r>
        <w:rPr>
          <w:spacing w:val="-1"/>
        </w:rPr>
        <w:t>its</w:t>
      </w:r>
      <w:r>
        <w:rPr>
          <w:spacing w:val="-4"/>
        </w:rPr>
        <w:t xml:space="preserve"> </w:t>
      </w:r>
      <w:r>
        <w:rPr>
          <w:spacing w:val="-1"/>
        </w:rPr>
        <w:t>rights</w:t>
      </w:r>
      <w:r>
        <w:rPr>
          <w:spacing w:val="-4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non-</w:t>
      </w:r>
      <w:r>
        <w:rPr>
          <w:spacing w:val="53"/>
          <w:w w:val="99"/>
        </w:rPr>
        <w:t xml:space="preserve"> </w:t>
      </w:r>
      <w:r>
        <w:t>bankruptcy</w:t>
      </w:r>
      <w:r>
        <w:rPr>
          <w:spacing w:val="-13"/>
        </w:rPr>
        <w:t xml:space="preserve"> </w:t>
      </w:r>
      <w:r>
        <w:rPr>
          <w:spacing w:val="-1"/>
        </w:rPr>
        <w:t>law</w:t>
      </w:r>
      <w:r>
        <w:rPr>
          <w:spacing w:val="-7"/>
        </w:rPr>
        <w:t xml:space="preserve"> </w:t>
      </w:r>
      <w:r>
        <w:rPr>
          <w:spacing w:val="-1"/>
        </w:rPr>
        <w:t>against</w:t>
      </w:r>
      <w:r>
        <w:rPr>
          <w:spacing w:val="-6"/>
        </w:rPr>
        <w:t xml:space="preserve"> </w:t>
      </w:r>
      <w:r>
        <w:rPr>
          <w:spacing w:val="-2"/>
        </w:rPr>
        <w:t>its</w:t>
      </w:r>
      <w:r>
        <w:rPr>
          <w:spacing w:val="-5"/>
        </w:rPr>
        <w:t xml:space="preserve"> </w:t>
      </w:r>
      <w:r>
        <w:rPr>
          <w:spacing w:val="-1"/>
        </w:rPr>
        <w:t>collateral;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(2)</w:t>
      </w:r>
      <w:r>
        <w:rPr>
          <w:spacing w:val="-6"/>
        </w:rPr>
        <w:t xml:space="preserve"> </w:t>
      </w:r>
      <w:r>
        <w:t>modified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allow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nondebtor</w:t>
      </w:r>
      <w:r>
        <w:rPr>
          <w:spacing w:val="-6"/>
        </w:rPr>
        <w:t xml:space="preserve"> </w:t>
      </w:r>
      <w:r>
        <w:t>party</w:t>
      </w:r>
      <w:r>
        <w:rPr>
          <w:spacing w:val="-1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unexpired</w:t>
      </w:r>
      <w:r>
        <w:rPr>
          <w:spacing w:val="-5"/>
        </w:rPr>
        <w:t xml:space="preserve"> </w:t>
      </w:r>
      <w:r>
        <w:rPr>
          <w:spacing w:val="-1"/>
        </w:rPr>
        <w:t>lease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2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55"/>
          <w:w w:val="99"/>
        </w:rPr>
        <w:t xml:space="preserve"> </w:t>
      </w:r>
      <w:r>
        <w:rPr>
          <w:spacing w:val="-1"/>
        </w:rPr>
        <w:t>default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rejected</w:t>
      </w:r>
      <w:r>
        <w:rPr>
          <w:spacing w:val="-5"/>
        </w:rPr>
        <w:t xml:space="preserve"> </w:t>
      </w:r>
      <w:r>
        <w:rPr>
          <w:spacing w:val="-2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section</w:t>
      </w:r>
      <w:r>
        <w:rPr>
          <w:spacing w:val="-5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plan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obtain</w:t>
      </w:r>
      <w:r>
        <w:rPr>
          <w:spacing w:val="-5"/>
        </w:rPr>
        <w:t xml:space="preserve"> </w:t>
      </w:r>
      <w:r>
        <w:rPr>
          <w:spacing w:val="-1"/>
        </w:rPr>
        <w:t>possession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leased</w:t>
      </w:r>
      <w:r>
        <w:rPr>
          <w:spacing w:val="-5"/>
        </w:rPr>
        <w:t xml:space="preserve"> </w:t>
      </w:r>
      <w:r>
        <w:rPr>
          <w:spacing w:val="-1"/>
        </w:rPr>
        <w:t>property,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dispose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it</w:t>
      </w:r>
      <w:r>
        <w:rPr>
          <w:spacing w:val="-6"/>
        </w:rPr>
        <w:t xml:space="preserve"> </w:t>
      </w:r>
      <w:r>
        <w:t>under</w:t>
      </w:r>
      <w:r>
        <w:rPr>
          <w:spacing w:val="71"/>
          <w:w w:val="99"/>
        </w:rPr>
        <w:t xml:space="preserve"> </w:t>
      </w:r>
      <w:r>
        <w:rPr>
          <w:spacing w:val="-1"/>
        </w:rPr>
        <w:t>applicable</w:t>
      </w:r>
      <w:r>
        <w:rPr>
          <w:spacing w:val="-10"/>
        </w:rPr>
        <w:t xml:space="preserve"> </w:t>
      </w:r>
      <w:r>
        <w:rPr>
          <w:spacing w:val="-2"/>
        </w:rPr>
        <w:t>law,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exercise</w:t>
      </w:r>
      <w:r>
        <w:rPr>
          <w:spacing w:val="-7"/>
        </w:rPr>
        <w:t xml:space="preserve"> </w:t>
      </w:r>
      <w:r>
        <w:rPr>
          <w:spacing w:val="-1"/>
        </w:rPr>
        <w:t>its</w:t>
      </w:r>
      <w:r>
        <w:rPr>
          <w:spacing w:val="-6"/>
        </w:rPr>
        <w:t xml:space="preserve"> </w:t>
      </w:r>
      <w:r>
        <w:rPr>
          <w:spacing w:val="-1"/>
        </w:rPr>
        <w:t>rights</w:t>
      </w:r>
      <w:r>
        <w:rPr>
          <w:spacing w:val="-6"/>
        </w:rPr>
        <w:t xml:space="preserve"> </w:t>
      </w:r>
      <w:r>
        <w:rPr>
          <w:spacing w:val="-1"/>
        </w:rPr>
        <w:t>against</w:t>
      </w:r>
      <w:r>
        <w:rPr>
          <w:spacing w:val="-7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nondebtor.</w:t>
      </w:r>
    </w:p>
    <w:p w:rsidR="00145593" w:rsidRDefault="00145593">
      <w:pPr>
        <w:spacing w:before="3"/>
        <w:rPr>
          <w:rFonts w:ascii="Arial" w:eastAsia="Arial" w:hAnsi="Arial" w:cs="Arial"/>
          <w:sz w:val="19"/>
          <w:szCs w:val="19"/>
        </w:rPr>
      </w:pPr>
    </w:p>
    <w:p w:rsidR="00145593" w:rsidRDefault="00073DF4">
      <w:pPr>
        <w:pStyle w:val="BodyText"/>
        <w:numPr>
          <w:ilvl w:val="2"/>
          <w:numId w:val="4"/>
        </w:numPr>
        <w:tabs>
          <w:tab w:val="left" w:pos="1131"/>
        </w:tabs>
        <w:spacing w:line="218" w:lineRule="exact"/>
        <w:ind w:right="574" w:firstLine="0"/>
      </w:pPr>
      <w:r>
        <w:rPr>
          <w:spacing w:val="-1"/>
        </w:rPr>
        <w:t>Secured</w:t>
      </w:r>
      <w:r>
        <w:rPr>
          <w:spacing w:val="-5"/>
        </w:rPr>
        <w:t xml:space="preserve"> </w:t>
      </w:r>
      <w:r>
        <w:t>claims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listed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Class</w:t>
      </w:r>
      <w:r>
        <w:rPr>
          <w:spacing w:val="-5"/>
        </w:rPr>
        <w:t xml:space="preserve"> </w:t>
      </w:r>
      <w:r>
        <w:t>1,</w:t>
      </w:r>
      <w:r>
        <w:rPr>
          <w:spacing w:val="-4"/>
        </w:rPr>
        <w:t xml:space="preserve"> </w:t>
      </w:r>
      <w:r>
        <w:t>2,</w:t>
      </w:r>
      <w:r>
        <w:rPr>
          <w:spacing w:val="-5"/>
        </w:rPr>
        <w:t xml:space="preserve"> </w:t>
      </w:r>
      <w:r>
        <w:t>3,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4</w:t>
      </w:r>
      <w:r>
        <w:rPr>
          <w:spacing w:val="-4"/>
        </w:rPr>
        <w:t xml:space="preserve"> </w:t>
      </w:r>
      <w:r>
        <w:rPr>
          <w:spacing w:val="-1"/>
        </w:rPr>
        <w:t>claims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provided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plan.</w:t>
      </w:r>
      <w:r>
        <w:rPr>
          <w:spacing w:val="48"/>
        </w:rPr>
        <w:t xml:space="preserve"> </w:t>
      </w:r>
      <w:r>
        <w:rPr>
          <w:spacing w:val="1"/>
        </w:rPr>
        <w:t>While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1"/>
        </w:rPr>
        <w:t>may</w:t>
      </w:r>
      <w:r>
        <w:rPr>
          <w:spacing w:val="-10"/>
        </w:rPr>
        <w:t xml:space="preserve"> </w:t>
      </w:r>
      <w:r>
        <w:t>be</w:t>
      </w:r>
      <w:r>
        <w:rPr>
          <w:spacing w:val="47"/>
          <w:w w:val="99"/>
        </w:rPr>
        <w:t xml:space="preserve"> </w:t>
      </w:r>
      <w:r>
        <w:t>cause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terminate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automatic</w:t>
      </w:r>
      <w:r>
        <w:rPr>
          <w:spacing w:val="-5"/>
        </w:rPr>
        <w:t xml:space="preserve"> </w:t>
      </w:r>
      <w:r>
        <w:rPr>
          <w:spacing w:val="-2"/>
        </w:rPr>
        <w:t>stay,</w:t>
      </w:r>
      <w:r>
        <w:rPr>
          <w:spacing w:val="-7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rPr>
          <w:spacing w:val="-1"/>
        </w:rPr>
        <w:t>relief</w:t>
      </w:r>
      <w:r>
        <w:rPr>
          <w:spacing w:val="-5"/>
        </w:rPr>
        <w:t xml:space="preserve"> </w:t>
      </w:r>
      <w:r>
        <w:rPr>
          <w:spacing w:val="1"/>
        </w:rPr>
        <w:t>must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separately</w:t>
      </w:r>
      <w:r>
        <w:rPr>
          <w:spacing w:val="-12"/>
        </w:rPr>
        <w:t xml:space="preserve"> </w:t>
      </w:r>
      <w:r>
        <w:rPr>
          <w:spacing w:val="-1"/>
        </w:rPr>
        <w:t>requested</w:t>
      </w:r>
      <w:r>
        <w:rPr>
          <w:spacing w:val="-6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claim</w:t>
      </w:r>
      <w:r>
        <w:rPr>
          <w:spacing w:val="-1"/>
        </w:rPr>
        <w:t xml:space="preserve"> holder.</w:t>
      </w:r>
    </w:p>
    <w:p w:rsidR="00145593" w:rsidRDefault="00145593">
      <w:pPr>
        <w:rPr>
          <w:rFonts w:ascii="Arial" w:eastAsia="Arial" w:hAnsi="Arial" w:cs="Arial"/>
          <w:sz w:val="19"/>
          <w:szCs w:val="19"/>
        </w:rPr>
      </w:pPr>
    </w:p>
    <w:p w:rsidR="00145593" w:rsidRDefault="00073DF4">
      <w:pPr>
        <w:pStyle w:val="BodyText"/>
        <w:numPr>
          <w:ilvl w:val="2"/>
          <w:numId w:val="4"/>
        </w:numPr>
        <w:tabs>
          <w:tab w:val="left" w:pos="1121"/>
        </w:tabs>
        <w:spacing w:line="226" w:lineRule="auto"/>
        <w:ind w:right="156" w:firstLine="0"/>
      </w:pPr>
      <w:r>
        <w:t>If,</w:t>
      </w:r>
      <w:r>
        <w:rPr>
          <w:spacing w:val="-6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confirmation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plan,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court</w:t>
      </w:r>
      <w:r>
        <w:rPr>
          <w:spacing w:val="-6"/>
        </w:rPr>
        <w:t xml:space="preserve"> </w:t>
      </w:r>
      <w:r>
        <w:t>grants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motion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terminate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automatic</w:t>
      </w:r>
      <w:r>
        <w:rPr>
          <w:spacing w:val="-6"/>
        </w:rPr>
        <w:t xml:space="preserve"> </w:t>
      </w:r>
      <w:r>
        <w:t>stay</w:t>
      </w:r>
      <w:r>
        <w:rPr>
          <w:spacing w:val="-10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permit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Class</w:t>
      </w:r>
      <w:r>
        <w:rPr>
          <w:spacing w:val="-4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or</w:t>
      </w:r>
      <w:r>
        <w:rPr>
          <w:spacing w:val="58"/>
        </w:rPr>
        <w:t xml:space="preserve"> </w:t>
      </w:r>
      <w:r>
        <w:t>2</w:t>
      </w:r>
      <w:r>
        <w:rPr>
          <w:spacing w:val="-7"/>
        </w:rPr>
        <w:t xml:space="preserve"> </w:t>
      </w:r>
      <w:r>
        <w:rPr>
          <w:spacing w:val="-1"/>
        </w:rPr>
        <w:t>claim holder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proceed</w:t>
      </w:r>
      <w:r>
        <w:rPr>
          <w:spacing w:val="-6"/>
        </w:rPr>
        <w:t xml:space="preserve"> </w:t>
      </w:r>
      <w:r>
        <w:rPr>
          <w:spacing w:val="-1"/>
        </w:rPr>
        <w:t>against</w:t>
      </w:r>
      <w:r>
        <w:rPr>
          <w:spacing w:val="-6"/>
        </w:rPr>
        <w:t xml:space="preserve"> </w:t>
      </w:r>
      <w:r>
        <w:rPr>
          <w:spacing w:val="-1"/>
        </w:rPr>
        <w:t>its</w:t>
      </w:r>
      <w:r>
        <w:rPr>
          <w:spacing w:val="-5"/>
        </w:rPr>
        <w:t xml:space="preserve"> </w:t>
      </w:r>
      <w:r>
        <w:rPr>
          <w:spacing w:val="-1"/>
        </w:rPr>
        <w:t>collateral,</w:t>
      </w:r>
      <w:r>
        <w:rPr>
          <w:spacing w:val="-6"/>
        </w:rPr>
        <w:t xml:space="preserve"> </w:t>
      </w:r>
      <w:r>
        <w:rPr>
          <w:spacing w:val="-1"/>
        </w:rPr>
        <w:t>unless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court</w:t>
      </w:r>
      <w:r>
        <w:rPr>
          <w:spacing w:val="-6"/>
        </w:rPr>
        <w:t xml:space="preserve"> </w:t>
      </w:r>
      <w:r>
        <w:t>orders</w:t>
      </w:r>
      <w:r>
        <w:rPr>
          <w:spacing w:val="-4"/>
        </w:rPr>
        <w:t xml:space="preserve"> </w:t>
      </w:r>
      <w:r>
        <w:rPr>
          <w:spacing w:val="-1"/>
        </w:rPr>
        <w:t>otherwise,</w:t>
      </w:r>
      <w:r>
        <w:rPr>
          <w:spacing w:val="-7"/>
        </w:rPr>
        <w:t xml:space="preserve"> </w:t>
      </w:r>
      <w:r>
        <w:t>Trustee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rPr>
          <w:spacing w:val="1"/>
        </w:rPr>
        <w:t>make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further</w:t>
      </w:r>
      <w:r>
        <w:rPr>
          <w:spacing w:val="73"/>
          <w:w w:val="99"/>
        </w:rPr>
        <w:t xml:space="preserve"> </w:t>
      </w:r>
      <w:r>
        <w:rPr>
          <w:spacing w:val="-1"/>
        </w:rPr>
        <w:t>payments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account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rPr>
          <w:spacing w:val="-1"/>
        </w:rPr>
        <w:t xml:space="preserve">claim </w:t>
      </w:r>
      <w:r>
        <w:t>and</w:t>
      </w:r>
      <w:r>
        <w:rPr>
          <w:spacing w:val="-6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rPr>
          <w:spacing w:val="-1"/>
        </w:rPr>
        <w:t>portion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rPr>
          <w:spacing w:val="-1"/>
        </w:rPr>
        <w:t xml:space="preserve">claim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previously</w:t>
      </w:r>
      <w:r>
        <w:rPr>
          <w:spacing w:val="-12"/>
        </w:rPr>
        <w:t xml:space="preserve"> </w:t>
      </w:r>
      <w:r>
        <w:rPr>
          <w:spacing w:val="-1"/>
        </w:rPr>
        <w:t>satisfied</w:t>
      </w:r>
      <w:r>
        <w:rPr>
          <w:spacing w:val="-6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plan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t>be</w:t>
      </w:r>
      <w:r>
        <w:rPr>
          <w:spacing w:val="59"/>
          <w:w w:val="99"/>
        </w:rPr>
        <w:t xml:space="preserve"> </w:t>
      </w:r>
      <w:r>
        <w:rPr>
          <w:spacing w:val="-1"/>
        </w:rPr>
        <w:t>satisfied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Class</w:t>
      </w:r>
      <w:r>
        <w:rPr>
          <w:spacing w:val="-5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claim.</w:t>
      </w:r>
      <w:r>
        <w:rPr>
          <w:spacing w:val="45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rPr>
          <w:spacing w:val="-1"/>
        </w:rPr>
        <w:t>deficiency</w:t>
      </w:r>
      <w:r>
        <w:rPr>
          <w:spacing w:val="-11"/>
        </w:rPr>
        <w:t xml:space="preserve"> </w:t>
      </w:r>
      <w:r>
        <w:t>remaining</w:t>
      </w:r>
      <w:r>
        <w:rPr>
          <w:spacing w:val="-6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creditor’s</w:t>
      </w:r>
      <w:r>
        <w:rPr>
          <w:spacing w:val="-6"/>
        </w:rPr>
        <w:t xml:space="preserve"> </w:t>
      </w:r>
      <w:r>
        <w:rPr>
          <w:spacing w:val="-1"/>
        </w:rPr>
        <w:t>disposition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its</w:t>
      </w:r>
      <w:r>
        <w:rPr>
          <w:spacing w:val="-5"/>
        </w:rPr>
        <w:t xml:space="preserve"> </w:t>
      </w:r>
      <w:r>
        <w:rPr>
          <w:spacing w:val="-1"/>
        </w:rPr>
        <w:t>collateral</w:t>
      </w:r>
      <w:r>
        <w:rPr>
          <w:spacing w:val="-7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t>be</w:t>
      </w:r>
      <w:r>
        <w:rPr>
          <w:spacing w:val="83"/>
          <w:w w:val="99"/>
        </w:rPr>
        <w:t xml:space="preserve"> </w:t>
      </w:r>
      <w:r>
        <w:rPr>
          <w:spacing w:val="-1"/>
        </w:rPr>
        <w:t>satisfied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Class</w:t>
      </w:r>
      <w:r>
        <w:rPr>
          <w:spacing w:val="-4"/>
        </w:rPr>
        <w:t xml:space="preserve"> </w:t>
      </w:r>
      <w:r>
        <w:t>7</w:t>
      </w:r>
      <w:r>
        <w:rPr>
          <w:spacing w:val="-5"/>
        </w:rPr>
        <w:t xml:space="preserve"> </w:t>
      </w:r>
      <w:r>
        <w:rPr>
          <w:spacing w:val="-1"/>
        </w:rPr>
        <w:t>unsecured</w:t>
      </w:r>
      <w:r>
        <w:rPr>
          <w:spacing w:val="-5"/>
        </w:rPr>
        <w:t xml:space="preserve"> </w:t>
      </w:r>
      <w:r>
        <w:rPr>
          <w:spacing w:val="-1"/>
        </w:rPr>
        <w:t>claim</w:t>
      </w:r>
      <w:r>
        <w:rPr>
          <w:spacing w:val="-2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filing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proof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claim.</w:t>
      </w:r>
    </w:p>
    <w:p w:rsidR="00145593" w:rsidRDefault="00145593">
      <w:pPr>
        <w:spacing w:before="7"/>
        <w:rPr>
          <w:rFonts w:ascii="Arial" w:eastAsia="Arial" w:hAnsi="Arial" w:cs="Arial"/>
          <w:sz w:val="12"/>
          <w:szCs w:val="12"/>
        </w:rPr>
      </w:pPr>
    </w:p>
    <w:p w:rsidR="00145593" w:rsidRDefault="000F2B99">
      <w:pPr>
        <w:pStyle w:val="Heading3"/>
        <w:numPr>
          <w:ilvl w:val="0"/>
          <w:numId w:val="5"/>
        </w:numPr>
        <w:tabs>
          <w:tab w:val="left" w:pos="300"/>
        </w:tabs>
        <w:spacing w:before="67"/>
        <w:ind w:left="299" w:hanging="199"/>
        <w:rPr>
          <w:b w:val="0"/>
          <w:bCs w:val="0"/>
        </w:rPr>
      </w:pPr>
      <w:r>
        <w:rPr>
          <w:u w:val="single" w:color="000000"/>
        </w:rPr>
        <w:t xml:space="preserve">  </w:t>
      </w:r>
      <w:r w:rsidR="00073DF4">
        <w:rPr>
          <w:u w:val="single" w:color="000000"/>
        </w:rPr>
        <w:t>Unsecured</w:t>
      </w:r>
      <w:r w:rsidR="00073DF4">
        <w:rPr>
          <w:spacing w:val="-18"/>
          <w:u w:val="single" w:color="000000"/>
        </w:rPr>
        <w:t xml:space="preserve"> </w:t>
      </w:r>
      <w:r w:rsidR="00073DF4">
        <w:rPr>
          <w:u w:val="single" w:color="000000"/>
        </w:rPr>
        <w:t>Claims</w:t>
      </w:r>
    </w:p>
    <w:p w:rsidR="00145593" w:rsidRDefault="00145593">
      <w:pPr>
        <w:spacing w:before="5"/>
        <w:rPr>
          <w:rFonts w:ascii="Arial" w:eastAsia="Arial" w:hAnsi="Arial" w:cs="Arial"/>
          <w:b/>
          <w:bCs/>
          <w:sz w:val="18"/>
          <w:szCs w:val="18"/>
        </w:rPr>
      </w:pPr>
    </w:p>
    <w:p w:rsidR="00145593" w:rsidRDefault="00073DF4">
      <w:pPr>
        <w:numPr>
          <w:ilvl w:val="1"/>
          <w:numId w:val="4"/>
        </w:numPr>
        <w:tabs>
          <w:tab w:val="left" w:pos="82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Class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5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consists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unsecured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claims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entitled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priority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pursuant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11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U.S.C.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§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507.</w:t>
      </w:r>
    </w:p>
    <w:p w:rsidR="00145593" w:rsidRDefault="00145593">
      <w:pPr>
        <w:spacing w:before="2"/>
        <w:rPr>
          <w:rFonts w:ascii="Arial" w:eastAsia="Arial" w:hAnsi="Arial" w:cs="Arial"/>
          <w:b/>
          <w:bCs/>
          <w:sz w:val="20"/>
          <w:szCs w:val="20"/>
        </w:rPr>
      </w:pPr>
    </w:p>
    <w:p w:rsidR="00145593" w:rsidRDefault="00073DF4">
      <w:pPr>
        <w:pStyle w:val="BodyText"/>
        <w:numPr>
          <w:ilvl w:val="2"/>
          <w:numId w:val="4"/>
        </w:numPr>
        <w:tabs>
          <w:tab w:val="left" w:pos="1119"/>
        </w:tabs>
        <w:spacing w:line="226" w:lineRule="auto"/>
        <w:ind w:right="156" w:firstLine="0"/>
      </w:pPr>
      <w:r>
        <w:rPr>
          <w:rFonts w:cs="Arial"/>
          <w:b/>
          <w:bCs/>
        </w:rPr>
        <w:t>Domestic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support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obligations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entitled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to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priority</w:t>
      </w:r>
      <w:r>
        <w:rPr>
          <w:rFonts w:cs="Arial"/>
          <w:b/>
          <w:bCs/>
          <w:spacing w:val="3"/>
        </w:rPr>
        <w:t xml:space="preserve"> </w:t>
      </w:r>
      <w:r>
        <w:rPr>
          <w:rFonts w:cs="Arial"/>
          <w:b/>
          <w:bCs/>
        </w:rPr>
        <w:t>pursuant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to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11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U.S.C.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§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507.</w:t>
      </w:r>
      <w:r>
        <w:rPr>
          <w:rFonts w:cs="Arial"/>
          <w:b/>
          <w:bCs/>
          <w:spacing w:val="44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claims</w:t>
      </w:r>
      <w:r>
        <w:rPr>
          <w:spacing w:val="-5"/>
        </w:rPr>
        <w:t xml:space="preserve"> </w:t>
      </w:r>
      <w:r>
        <w:rPr>
          <w:spacing w:val="-2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paid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25"/>
          <w:w w:val="99"/>
        </w:rPr>
        <w:t xml:space="preserve"> </w:t>
      </w:r>
      <w:r>
        <w:t>full</w:t>
      </w:r>
      <w:r>
        <w:rPr>
          <w:spacing w:val="-7"/>
        </w:rPr>
        <w:t xml:space="preserve"> </w:t>
      </w:r>
      <w:r>
        <w:t>except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extent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claim</w:t>
      </w:r>
      <w:r>
        <w:t xml:space="preserve"> </w:t>
      </w:r>
      <w:r>
        <w:rPr>
          <w:spacing w:val="-1"/>
        </w:rPr>
        <w:t>holder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agreed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accept</w:t>
      </w:r>
      <w:r>
        <w:rPr>
          <w:spacing w:val="-5"/>
        </w:rPr>
        <w:t xml:space="preserve"> </w:t>
      </w:r>
      <w:r>
        <w:rPr>
          <w:spacing w:val="-1"/>
        </w:rPr>
        <w:t>less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11</w:t>
      </w:r>
      <w:r>
        <w:rPr>
          <w:spacing w:val="-5"/>
        </w:rPr>
        <w:t xml:space="preserve"> </w:t>
      </w:r>
      <w:r>
        <w:t>U.S.C.</w:t>
      </w:r>
      <w:r>
        <w:rPr>
          <w:spacing w:val="-5"/>
        </w:rPr>
        <w:t xml:space="preserve"> </w:t>
      </w:r>
      <w:r>
        <w:t>§</w:t>
      </w:r>
      <w:r>
        <w:rPr>
          <w:spacing w:val="-5"/>
        </w:rPr>
        <w:t xml:space="preserve"> </w:t>
      </w:r>
      <w:r>
        <w:t>1322(a)(4)</w:t>
      </w:r>
      <w:r>
        <w:rPr>
          <w:spacing w:val="-5"/>
        </w:rPr>
        <w:t xml:space="preserve"> </w:t>
      </w:r>
      <w:r>
        <w:rPr>
          <w:spacing w:val="-2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applicable.</w:t>
      </w:r>
      <w:r>
        <w:rPr>
          <w:spacing w:val="47"/>
        </w:rPr>
        <w:t xml:space="preserve"> </w:t>
      </w:r>
      <w:r>
        <w:rPr>
          <w:spacing w:val="2"/>
        </w:rPr>
        <w:t>When</w:t>
      </w:r>
      <w:r>
        <w:rPr>
          <w:spacing w:val="41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claim</w:t>
      </w:r>
      <w:r>
        <w:t xml:space="preserve"> </w:t>
      </w:r>
      <w:r>
        <w:rPr>
          <w:spacing w:val="-1"/>
        </w:rPr>
        <w:t>holder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agreed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accept</w:t>
      </w:r>
      <w:r>
        <w:rPr>
          <w:spacing w:val="-5"/>
        </w:rPr>
        <w:t xml:space="preserve"> </w:t>
      </w:r>
      <w:r>
        <w:rPr>
          <w:spacing w:val="-1"/>
        </w:rPr>
        <w:t>less</w:t>
      </w:r>
      <w:r>
        <w:rPr>
          <w:spacing w:val="-4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rPr>
          <w:spacing w:val="-1"/>
        </w:rPr>
        <w:t>payment</w:t>
      </w:r>
      <w:r>
        <w:rPr>
          <w:spacing w:val="-5"/>
        </w:rPr>
        <w:t xml:space="preserve"> </w:t>
      </w:r>
      <w:r>
        <w:rPr>
          <w:spacing w:val="-2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full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when</w:t>
      </w:r>
      <w:r>
        <w:rPr>
          <w:spacing w:val="-5"/>
        </w:rPr>
        <w:t xml:space="preserve"> </w:t>
      </w:r>
      <w:r>
        <w:t>11</w:t>
      </w:r>
      <w:r>
        <w:rPr>
          <w:spacing w:val="-5"/>
        </w:rPr>
        <w:t xml:space="preserve"> </w:t>
      </w:r>
      <w:r>
        <w:t>U.S.C.</w:t>
      </w:r>
      <w:r>
        <w:rPr>
          <w:spacing w:val="-6"/>
        </w:rPr>
        <w:t xml:space="preserve"> </w:t>
      </w:r>
      <w:r>
        <w:t>§</w:t>
      </w:r>
      <w:r>
        <w:rPr>
          <w:spacing w:val="-5"/>
        </w:rPr>
        <w:t xml:space="preserve"> </w:t>
      </w:r>
      <w:r>
        <w:t>1322(a)(4)</w:t>
      </w:r>
      <w:r>
        <w:rPr>
          <w:spacing w:val="-5"/>
        </w:rPr>
        <w:t xml:space="preserve"> </w:t>
      </w:r>
      <w:r>
        <w:rPr>
          <w:spacing w:val="-2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applicable,</w:t>
      </w:r>
      <w:r>
        <w:rPr>
          <w:spacing w:val="46"/>
        </w:rPr>
        <w:t xml:space="preserve"> </w:t>
      </w:r>
      <w:r>
        <w:t>the</w:t>
      </w:r>
      <w:r>
        <w:rPr>
          <w:spacing w:val="39"/>
          <w:w w:val="99"/>
        </w:rPr>
        <w:t xml:space="preserve"> </w:t>
      </w:r>
      <w:r>
        <w:rPr>
          <w:spacing w:val="-1"/>
        </w:rPr>
        <w:t>claim</w:t>
      </w:r>
      <w:r>
        <w:rPr>
          <w:spacing w:val="-4"/>
        </w:rPr>
        <w:t xml:space="preserve"> </w:t>
      </w:r>
      <w:r>
        <w:rPr>
          <w:spacing w:val="-1"/>
        </w:rPr>
        <w:t>holder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treatment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claim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specified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section</w:t>
      </w:r>
      <w:r>
        <w:rPr>
          <w:spacing w:val="-6"/>
        </w:rPr>
        <w:t xml:space="preserve"> </w:t>
      </w:r>
      <w:r>
        <w:t>7,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Nonstandard</w:t>
      </w:r>
      <w:r>
        <w:rPr>
          <w:spacing w:val="-6"/>
        </w:rPr>
        <w:t xml:space="preserve"> </w:t>
      </w:r>
      <w:r>
        <w:rPr>
          <w:spacing w:val="-1"/>
        </w:rPr>
        <w:t>Provisions.</w:t>
      </w:r>
    </w:p>
    <w:p w:rsidR="00145593" w:rsidRDefault="00145593">
      <w:pPr>
        <w:spacing w:before="4"/>
        <w:rPr>
          <w:rFonts w:ascii="Arial" w:eastAsia="Arial" w:hAnsi="Arial" w:cs="Arial"/>
          <w:sz w:val="19"/>
          <w:szCs w:val="19"/>
        </w:rPr>
      </w:pPr>
    </w:p>
    <w:p w:rsidR="00145593" w:rsidRDefault="00073DF4">
      <w:pPr>
        <w:numPr>
          <w:ilvl w:val="2"/>
          <w:numId w:val="4"/>
        </w:numPr>
        <w:tabs>
          <w:tab w:val="left" w:pos="1130"/>
        </w:tabs>
        <w:spacing w:line="226" w:lineRule="auto"/>
        <w:ind w:right="115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Taxes,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other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priority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claims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entitled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priority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pursuant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11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U.S.C.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§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507.</w:t>
      </w:r>
      <w:r>
        <w:rPr>
          <w:rFonts w:ascii="Arial" w:eastAsia="Arial" w:hAnsi="Arial" w:cs="Arial"/>
          <w:b/>
          <w:bCs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These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claims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will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paid</w:t>
      </w:r>
      <w:r>
        <w:rPr>
          <w:rFonts w:ascii="Arial" w:eastAsia="Arial" w:hAnsi="Arial" w:cs="Arial"/>
          <w:spacing w:val="29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full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except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extent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claim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holder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agreed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accept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less.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When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claim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holder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agreed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accept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less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payment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full,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claim holder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treatment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claim shall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specified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section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7,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55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Nonstandard</w:t>
      </w:r>
      <w:r>
        <w:rPr>
          <w:rFonts w:ascii="Arial" w:eastAsia="Arial" w:hAnsi="Arial" w:cs="Arial"/>
          <w:spacing w:val="-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Provisions.</w:t>
      </w:r>
    </w:p>
    <w:p w:rsidR="00145593" w:rsidRDefault="00145593">
      <w:pPr>
        <w:spacing w:before="6"/>
        <w:rPr>
          <w:rFonts w:ascii="Arial" w:eastAsia="Arial" w:hAnsi="Arial" w:cs="Arial"/>
          <w:sz w:val="19"/>
          <w:szCs w:val="19"/>
        </w:rPr>
      </w:pPr>
    </w:p>
    <w:p w:rsidR="00145593" w:rsidRDefault="00073DF4">
      <w:pPr>
        <w:numPr>
          <w:ilvl w:val="2"/>
          <w:numId w:val="4"/>
        </w:numPr>
        <w:tabs>
          <w:tab w:val="left" w:pos="1119"/>
          <w:tab w:val="left" w:pos="6143"/>
        </w:tabs>
        <w:spacing w:line="218" w:lineRule="exact"/>
        <w:ind w:right="81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Estimate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priority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claims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pursuant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11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U.S.C.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§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507.</w:t>
      </w:r>
      <w:r>
        <w:rPr>
          <w:rFonts w:ascii="Arial" w:eastAsia="Arial" w:hAnsi="Arial" w:cs="Arial"/>
          <w:b/>
          <w:bCs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Debtor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estimates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all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priority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claims,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2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including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those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identified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section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7,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total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$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>.</w:t>
      </w:r>
    </w:p>
    <w:p w:rsidR="00145593" w:rsidRDefault="00145593">
      <w:pPr>
        <w:spacing w:before="7"/>
        <w:rPr>
          <w:rFonts w:ascii="Arial" w:eastAsia="Arial" w:hAnsi="Arial" w:cs="Arial"/>
          <w:sz w:val="23"/>
          <w:szCs w:val="23"/>
        </w:rPr>
      </w:pPr>
    </w:p>
    <w:p w:rsidR="00145593" w:rsidRDefault="00073DF4">
      <w:pPr>
        <w:pStyle w:val="BodyText"/>
        <w:numPr>
          <w:ilvl w:val="1"/>
          <w:numId w:val="4"/>
        </w:numPr>
        <w:tabs>
          <w:tab w:val="left" w:pos="820"/>
        </w:tabs>
        <w:spacing w:line="226" w:lineRule="auto"/>
        <w:ind w:right="375"/>
        <w:jc w:val="both"/>
      </w:pPr>
      <w:r>
        <w:rPr>
          <w:b/>
        </w:rPr>
        <w:t>Class</w:t>
      </w:r>
      <w:r>
        <w:rPr>
          <w:b/>
          <w:spacing w:val="-7"/>
        </w:rPr>
        <w:t xml:space="preserve"> </w:t>
      </w:r>
      <w:r>
        <w:rPr>
          <w:b/>
        </w:rPr>
        <w:t>6</w:t>
      </w:r>
      <w:r>
        <w:rPr>
          <w:b/>
          <w:spacing w:val="-7"/>
        </w:rPr>
        <w:t xml:space="preserve"> </w:t>
      </w:r>
      <w:r>
        <w:rPr>
          <w:b/>
        </w:rPr>
        <w:t>includes</w:t>
      </w:r>
      <w:r>
        <w:rPr>
          <w:b/>
          <w:spacing w:val="-7"/>
        </w:rPr>
        <w:t xml:space="preserve"> </w:t>
      </w:r>
      <w:r>
        <w:rPr>
          <w:b/>
        </w:rPr>
        <w:t>designated</w:t>
      </w:r>
      <w:r>
        <w:rPr>
          <w:b/>
          <w:spacing w:val="-7"/>
        </w:rPr>
        <w:t xml:space="preserve"> </w:t>
      </w:r>
      <w:r>
        <w:rPr>
          <w:b/>
        </w:rPr>
        <w:t>nonpriority</w:t>
      </w:r>
      <w:r>
        <w:rPr>
          <w:b/>
          <w:spacing w:val="-5"/>
        </w:rPr>
        <w:t xml:space="preserve"> </w:t>
      </w:r>
      <w:r>
        <w:rPr>
          <w:b/>
        </w:rPr>
        <w:t>unsecured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claims</w:t>
      </w:r>
      <w:r>
        <w:rPr>
          <w:spacing w:val="-1"/>
        </w:rPr>
        <w:t>,</w:t>
      </w:r>
      <w:r>
        <w:rPr>
          <w:spacing w:val="-7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co-signed</w:t>
      </w:r>
      <w:r>
        <w:rPr>
          <w:spacing w:val="-7"/>
        </w:rPr>
        <w:t xml:space="preserve"> </w:t>
      </w:r>
      <w:r>
        <w:rPr>
          <w:spacing w:val="-1"/>
        </w:rPr>
        <w:t>unsecured</w:t>
      </w:r>
      <w:r>
        <w:rPr>
          <w:spacing w:val="-7"/>
        </w:rPr>
        <w:t xml:space="preserve"> </w:t>
      </w:r>
      <w:r>
        <w:rPr>
          <w:spacing w:val="-1"/>
        </w:rPr>
        <w:t>debts,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-3"/>
        </w:rPr>
        <w:t>will</w:t>
      </w:r>
      <w:r>
        <w:rPr>
          <w:spacing w:val="-7"/>
        </w:rPr>
        <w:t xml:space="preserve"> </w:t>
      </w:r>
      <w:r>
        <w:t>be</w:t>
      </w:r>
      <w:r>
        <w:rPr>
          <w:spacing w:val="43"/>
          <w:w w:val="99"/>
        </w:rPr>
        <w:t xml:space="preserve"> </w:t>
      </w:r>
      <w:r>
        <w:t>treated</w:t>
      </w:r>
      <w:r>
        <w:rPr>
          <w:spacing w:val="-6"/>
        </w:rPr>
        <w:t xml:space="preserve"> </w:t>
      </w:r>
      <w:r>
        <w:rPr>
          <w:spacing w:val="-1"/>
        </w:rPr>
        <w:t>differently</w:t>
      </w:r>
      <w:r>
        <w:rPr>
          <w:spacing w:val="-11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rPr>
          <w:spacing w:val="-1"/>
        </w:rPr>
        <w:t>nonpriority</w:t>
      </w:r>
      <w:r>
        <w:rPr>
          <w:spacing w:val="-12"/>
        </w:rPr>
        <w:t xml:space="preserve"> </w:t>
      </w:r>
      <w:r>
        <w:t>unsecured</w:t>
      </w:r>
      <w:r>
        <w:rPr>
          <w:spacing w:val="-5"/>
        </w:rPr>
        <w:t xml:space="preserve"> </w:t>
      </w:r>
      <w:r>
        <w:t>claims</w:t>
      </w:r>
      <w:r>
        <w:rPr>
          <w:spacing w:val="-5"/>
        </w:rPr>
        <w:t xml:space="preserve"> </w:t>
      </w:r>
      <w:r>
        <w:rPr>
          <w:spacing w:val="-1"/>
        </w:rPr>
        <w:t>provided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Class</w:t>
      </w:r>
      <w:r>
        <w:rPr>
          <w:spacing w:val="-5"/>
        </w:rPr>
        <w:t xml:space="preserve"> </w:t>
      </w:r>
      <w:r>
        <w:t>7.</w:t>
      </w:r>
      <w:r>
        <w:rPr>
          <w:spacing w:val="4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claim</w:t>
      </w:r>
      <w:r>
        <w:t xml:space="preserve"> </w:t>
      </w:r>
      <w:r>
        <w:rPr>
          <w:spacing w:val="-1"/>
        </w:rPr>
        <w:t>holder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each</w:t>
      </w:r>
      <w:r>
        <w:rPr>
          <w:spacing w:val="51"/>
          <w:w w:val="99"/>
        </w:rPr>
        <w:t xml:space="preserve"> </w:t>
      </w:r>
      <w:r>
        <w:rPr>
          <w:spacing w:val="-1"/>
        </w:rPr>
        <w:t>Class</w:t>
      </w:r>
      <w:r>
        <w:rPr>
          <w:spacing w:val="-5"/>
        </w:rPr>
        <w:t xml:space="preserve"> </w:t>
      </w:r>
      <w:r>
        <w:t>6</w:t>
      </w:r>
      <w:r>
        <w:rPr>
          <w:spacing w:val="-6"/>
        </w:rPr>
        <w:t xml:space="preserve"> </w:t>
      </w:r>
      <w:r>
        <w:rPr>
          <w:spacing w:val="-1"/>
        </w:rPr>
        <w:t>claim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treatment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rPr>
          <w:spacing w:val="-1"/>
        </w:rPr>
        <w:t>claim shall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specified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section</w:t>
      </w:r>
      <w:r>
        <w:rPr>
          <w:spacing w:val="-6"/>
        </w:rPr>
        <w:t xml:space="preserve"> </w:t>
      </w:r>
      <w:r>
        <w:t>7,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Nonstandard</w:t>
      </w:r>
      <w:r>
        <w:rPr>
          <w:spacing w:val="-6"/>
        </w:rPr>
        <w:t xml:space="preserve"> </w:t>
      </w:r>
      <w:r>
        <w:rPr>
          <w:spacing w:val="-1"/>
        </w:rPr>
        <w:t>Provisions.</w:t>
      </w:r>
    </w:p>
    <w:p w:rsidR="00145593" w:rsidRDefault="00145593">
      <w:pPr>
        <w:spacing w:line="226" w:lineRule="auto"/>
        <w:jc w:val="both"/>
        <w:sectPr w:rsidR="00145593">
          <w:pgSz w:w="12240" w:h="15840"/>
          <w:pgMar w:top="580" w:right="620" w:bottom="660" w:left="620" w:header="0" w:footer="461" w:gutter="0"/>
          <w:cols w:space="720"/>
        </w:sectPr>
      </w:pPr>
    </w:p>
    <w:p w:rsidR="00145593" w:rsidRDefault="00073DF4">
      <w:pPr>
        <w:numPr>
          <w:ilvl w:val="1"/>
          <w:numId w:val="4"/>
        </w:numPr>
        <w:tabs>
          <w:tab w:val="left" w:pos="820"/>
          <w:tab w:val="left" w:pos="3108"/>
        </w:tabs>
        <w:spacing w:before="62" w:line="228" w:lineRule="auto"/>
        <w:ind w:right="57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lastRenderedPageBreak/>
        <w:t>Class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7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consists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all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other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nonpriority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unsecured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claims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sz w:val="20"/>
        </w:rPr>
        <w:t>not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provided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Class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6.</w:t>
      </w:r>
      <w:r>
        <w:rPr>
          <w:rFonts w:ascii="Arial"/>
          <w:spacing w:val="45"/>
          <w:sz w:val="20"/>
        </w:rPr>
        <w:t xml:space="preserve"> </w:t>
      </w:r>
      <w:r>
        <w:rPr>
          <w:rFonts w:ascii="Arial"/>
          <w:sz w:val="20"/>
        </w:rPr>
        <w:t>These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claims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total</w:t>
      </w:r>
      <w:r>
        <w:rPr>
          <w:rFonts w:ascii="Arial"/>
          <w:spacing w:val="30"/>
          <w:w w:val="99"/>
          <w:sz w:val="20"/>
        </w:rPr>
        <w:t xml:space="preserve"> </w:t>
      </w:r>
      <w:r>
        <w:rPr>
          <w:rFonts w:ascii="Arial"/>
          <w:sz w:val="20"/>
        </w:rPr>
        <w:t>approximately</w:t>
      </w:r>
      <w:r>
        <w:rPr>
          <w:rFonts w:ascii="Arial"/>
          <w:spacing w:val="-21"/>
          <w:sz w:val="20"/>
        </w:rPr>
        <w:t xml:space="preserve"> </w:t>
      </w:r>
      <w:r>
        <w:rPr>
          <w:rFonts w:ascii="Arial"/>
          <w:spacing w:val="-1"/>
          <w:sz w:val="20"/>
        </w:rPr>
        <w:t>$</w:t>
      </w:r>
      <w:r>
        <w:rPr>
          <w:rFonts w:ascii="Arial"/>
          <w:spacing w:val="-1"/>
          <w:sz w:val="20"/>
          <w:u w:val="single" w:color="000000"/>
        </w:rPr>
        <w:tab/>
      </w:r>
      <w:r>
        <w:rPr>
          <w:rFonts w:ascii="Arial"/>
          <w:sz w:val="20"/>
        </w:rPr>
        <w:t>.</w:t>
      </w:r>
      <w:r>
        <w:rPr>
          <w:rFonts w:ascii="Arial"/>
          <w:spacing w:val="47"/>
          <w:sz w:val="20"/>
        </w:rPr>
        <w:t xml:space="preserve"> </w:t>
      </w:r>
      <w:r>
        <w:rPr>
          <w:rFonts w:ascii="Arial"/>
          <w:spacing w:val="-1"/>
          <w:sz w:val="20"/>
        </w:rPr>
        <w:t>Class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7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creditors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shall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be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paid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pro-rata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basis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by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Trustee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from 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funds</w:t>
      </w:r>
      <w:r>
        <w:rPr>
          <w:rFonts w:ascii="Arial"/>
          <w:spacing w:val="37"/>
          <w:w w:val="99"/>
          <w:sz w:val="20"/>
        </w:rPr>
        <w:t xml:space="preserve"> </w:t>
      </w:r>
      <w:r>
        <w:rPr>
          <w:rFonts w:ascii="Arial"/>
          <w:sz w:val="20"/>
        </w:rPr>
        <w:t>remaining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after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Trustee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2"/>
          <w:sz w:val="20"/>
        </w:rPr>
        <w:t>pays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administrative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expenses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other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claims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provided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this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plan.</w:t>
      </w:r>
      <w:r>
        <w:rPr>
          <w:rFonts w:ascii="Arial"/>
          <w:spacing w:val="57"/>
          <w:w w:val="99"/>
          <w:sz w:val="20"/>
        </w:rPr>
        <w:t xml:space="preserve"> </w:t>
      </w:r>
      <w:r>
        <w:rPr>
          <w:rFonts w:ascii="Arial"/>
          <w:b/>
          <w:sz w:val="20"/>
        </w:rPr>
        <w:t>[select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one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following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options:]</w:t>
      </w:r>
    </w:p>
    <w:p w:rsidR="00145593" w:rsidRDefault="00145593">
      <w:pPr>
        <w:spacing w:before="9"/>
        <w:rPr>
          <w:rFonts w:ascii="Arial" w:eastAsia="Arial" w:hAnsi="Arial" w:cs="Arial"/>
          <w:b/>
          <w:bCs/>
          <w:sz w:val="12"/>
          <w:szCs w:val="12"/>
        </w:rPr>
      </w:pPr>
    </w:p>
    <w:p w:rsidR="00145593" w:rsidRDefault="00073DF4">
      <w:pPr>
        <w:pStyle w:val="BodyText"/>
        <w:tabs>
          <w:tab w:val="left" w:pos="1312"/>
          <w:tab w:val="left" w:pos="1539"/>
        </w:tabs>
        <w:spacing w:before="67"/>
      </w:pPr>
      <w:r>
        <w:rPr>
          <w:b/>
          <w:w w:val="99"/>
          <w:u w:val="single" w:color="000000"/>
        </w:rPr>
        <w:t xml:space="preserve"> </w:t>
      </w:r>
      <w:r>
        <w:rPr>
          <w:b/>
          <w:u w:val="single" w:color="000000"/>
        </w:rPr>
        <w:tab/>
      </w:r>
      <w:r>
        <w:rPr>
          <w:b/>
        </w:rPr>
        <w:tab/>
        <w:t>Percent</w:t>
      </w:r>
      <w:r>
        <w:rPr>
          <w:b/>
          <w:spacing w:val="-5"/>
        </w:rPr>
        <w:t xml:space="preserve"> </w:t>
      </w:r>
      <w:r>
        <w:rPr>
          <w:b/>
        </w:rPr>
        <w:t>Plan.</w:t>
      </w:r>
      <w:r>
        <w:rPr>
          <w:b/>
          <w:spacing w:val="45"/>
        </w:rPr>
        <w:t xml:space="preserve"> </w:t>
      </w:r>
      <w:r>
        <w:rPr>
          <w:spacing w:val="-1"/>
        </w:rPr>
        <w:t>Class</w:t>
      </w:r>
      <w:r>
        <w:rPr>
          <w:spacing w:val="-3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claimants</w:t>
      </w:r>
      <w:r>
        <w:rPr>
          <w:spacing w:val="-4"/>
        </w:rPr>
        <w:t xml:space="preserve"> </w:t>
      </w:r>
      <w:r>
        <w:rPr>
          <w:spacing w:val="-2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receive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rPr>
          <w:spacing w:val="-1"/>
        </w:rPr>
        <w:t>less</w:t>
      </w:r>
      <w:r>
        <w:rPr>
          <w:spacing w:val="-4"/>
        </w:rPr>
        <w:t xml:space="preserve"> </w:t>
      </w:r>
      <w:r>
        <w:t>than</w:t>
      </w:r>
      <w:r w:rsidRPr="00F64947">
        <w:rPr>
          <w:u w:val="single"/>
        </w:rPr>
        <w:t xml:space="preserve">   </w:t>
      </w:r>
      <w:r w:rsidRPr="00F64947">
        <w:rPr>
          <w:spacing w:val="35"/>
          <w:u w:val="single"/>
        </w:rPr>
        <w:t xml:space="preserve"> </w:t>
      </w:r>
      <w:r>
        <w:t>%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-1"/>
        </w:rPr>
        <w:t>allowed</w:t>
      </w:r>
      <w:r>
        <w:rPr>
          <w:spacing w:val="-5"/>
        </w:rPr>
        <w:t xml:space="preserve"> </w:t>
      </w:r>
      <w:r>
        <w:t>claims</w:t>
      </w:r>
      <w:r>
        <w:rPr>
          <w:spacing w:val="-4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plan.</w:t>
      </w:r>
    </w:p>
    <w:p w:rsidR="00145593" w:rsidRDefault="00145593">
      <w:pPr>
        <w:spacing w:before="7"/>
        <w:rPr>
          <w:rFonts w:ascii="Arial" w:eastAsia="Arial" w:hAnsi="Arial" w:cs="Arial"/>
          <w:sz w:val="12"/>
          <w:szCs w:val="12"/>
        </w:rPr>
      </w:pPr>
    </w:p>
    <w:p w:rsidR="00145593" w:rsidRDefault="00073DF4">
      <w:pPr>
        <w:pStyle w:val="BodyText"/>
        <w:tabs>
          <w:tab w:val="left" w:pos="1312"/>
          <w:tab w:val="left" w:pos="1539"/>
        </w:tabs>
        <w:spacing w:before="67" w:line="453" w:lineRule="auto"/>
        <w:ind w:right="704"/>
      </w:pPr>
      <w:r>
        <w:rPr>
          <w:b/>
          <w:w w:val="99"/>
          <w:u w:val="single" w:color="000000"/>
        </w:rPr>
        <w:t xml:space="preserve"> </w:t>
      </w:r>
      <w:r>
        <w:rPr>
          <w:b/>
          <w:u w:val="single" w:color="000000"/>
        </w:rPr>
        <w:tab/>
      </w:r>
      <w:r>
        <w:rPr>
          <w:b/>
        </w:rPr>
        <w:tab/>
        <w:t>Pot</w:t>
      </w:r>
      <w:r>
        <w:rPr>
          <w:b/>
          <w:spacing w:val="-5"/>
        </w:rPr>
        <w:t xml:space="preserve"> </w:t>
      </w:r>
      <w:r>
        <w:rPr>
          <w:b/>
        </w:rPr>
        <w:t>Plan.</w:t>
      </w:r>
      <w:r>
        <w:rPr>
          <w:b/>
          <w:spacing w:val="46"/>
        </w:rPr>
        <w:t xml:space="preserve"> </w:t>
      </w:r>
      <w:r>
        <w:rPr>
          <w:spacing w:val="-1"/>
        </w:rPr>
        <w:t>Class</w:t>
      </w:r>
      <w:r>
        <w:rPr>
          <w:spacing w:val="-3"/>
        </w:rPr>
        <w:t xml:space="preserve"> </w:t>
      </w:r>
      <w:r>
        <w:t>7</w:t>
      </w:r>
      <w:r>
        <w:rPr>
          <w:spacing w:val="-5"/>
        </w:rPr>
        <w:t xml:space="preserve"> </w:t>
      </w:r>
      <w:r>
        <w:rPr>
          <w:spacing w:val="-1"/>
        </w:rPr>
        <w:t>claimants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estimated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receive</w:t>
      </w:r>
      <w:r w:rsidRPr="00F64947">
        <w:rPr>
          <w:u w:val="single"/>
        </w:rPr>
        <w:t xml:space="preserve">   </w:t>
      </w:r>
      <w:r w:rsidRPr="00F64947">
        <w:rPr>
          <w:spacing w:val="34"/>
          <w:u w:val="single"/>
        </w:rPr>
        <w:t xml:space="preserve"> </w:t>
      </w:r>
      <w:r>
        <w:t>%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-1"/>
        </w:rPr>
        <w:t>allowed</w:t>
      </w:r>
      <w:r>
        <w:rPr>
          <w:spacing w:val="-4"/>
        </w:rPr>
        <w:t xml:space="preserve"> </w:t>
      </w:r>
      <w:r>
        <w:t>claims</w:t>
      </w:r>
      <w:r>
        <w:rPr>
          <w:spacing w:val="-4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plan.</w:t>
      </w:r>
      <w:r>
        <w:rPr>
          <w:spacing w:val="45"/>
          <w:w w:val="99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section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read</w:t>
      </w:r>
      <w:r>
        <w:rPr>
          <w:spacing w:val="-6"/>
        </w:rPr>
        <w:t xml:space="preserve"> </w:t>
      </w:r>
      <w:r>
        <w:rPr>
          <w:spacing w:val="-2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conjunction</w:t>
      </w:r>
      <w:r>
        <w:rPr>
          <w:spacing w:val="-6"/>
        </w:rPr>
        <w:t xml:space="preserve"> </w:t>
      </w:r>
      <w:r>
        <w:rPr>
          <w:spacing w:val="-2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section</w:t>
      </w:r>
      <w:r>
        <w:rPr>
          <w:spacing w:val="-6"/>
        </w:rPr>
        <w:t xml:space="preserve"> </w:t>
      </w:r>
      <w:r>
        <w:t>2.03.</w:t>
      </w:r>
    </w:p>
    <w:p w:rsidR="00145593" w:rsidRDefault="00145593">
      <w:pPr>
        <w:spacing w:before="6"/>
        <w:rPr>
          <w:rFonts w:ascii="Arial" w:eastAsia="Arial" w:hAnsi="Arial" w:cs="Arial"/>
          <w:sz w:val="20"/>
          <w:szCs w:val="20"/>
        </w:rPr>
      </w:pPr>
    </w:p>
    <w:p w:rsidR="00145593" w:rsidRDefault="00073DF4">
      <w:pPr>
        <w:pStyle w:val="Heading3"/>
        <w:ind w:left="2903"/>
        <w:rPr>
          <w:b w:val="0"/>
          <w:bCs w:val="0"/>
        </w:rPr>
      </w:pPr>
      <w:r>
        <w:t>Section</w:t>
      </w:r>
      <w:r>
        <w:rPr>
          <w:spacing w:val="-8"/>
        </w:rPr>
        <w:t xml:space="preserve"> </w:t>
      </w:r>
      <w:r>
        <w:t>4.</w:t>
      </w:r>
      <w:r>
        <w:rPr>
          <w:spacing w:val="40"/>
        </w:rPr>
        <w:t xml:space="preserve"> </w:t>
      </w:r>
      <w:r>
        <w:t>Executory</w:t>
      </w:r>
      <w:r>
        <w:rPr>
          <w:spacing w:val="-10"/>
        </w:rPr>
        <w:t xml:space="preserve"> </w:t>
      </w:r>
      <w:r>
        <w:t>Contracts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t>Unexpired</w:t>
      </w:r>
      <w:r>
        <w:rPr>
          <w:spacing w:val="-8"/>
        </w:rPr>
        <w:t xml:space="preserve"> </w:t>
      </w:r>
      <w:r>
        <w:t>Leases</w:t>
      </w:r>
    </w:p>
    <w:p w:rsidR="00145593" w:rsidRDefault="00145593">
      <w:pPr>
        <w:spacing w:before="4"/>
        <w:rPr>
          <w:rFonts w:ascii="Arial" w:eastAsia="Arial" w:hAnsi="Arial" w:cs="Arial"/>
          <w:b/>
          <w:bCs/>
          <w:sz w:val="19"/>
          <w:szCs w:val="19"/>
        </w:rPr>
      </w:pPr>
    </w:p>
    <w:p w:rsidR="00145593" w:rsidRDefault="00073DF4">
      <w:pPr>
        <w:pStyle w:val="BodyText"/>
        <w:numPr>
          <w:ilvl w:val="1"/>
          <w:numId w:val="3"/>
        </w:numPr>
        <w:tabs>
          <w:tab w:val="left" w:pos="1060"/>
        </w:tabs>
        <w:spacing w:line="226" w:lineRule="auto"/>
        <w:ind w:right="315"/>
      </w:pPr>
      <w:r>
        <w:t>Debtor</w:t>
      </w:r>
      <w:r>
        <w:rPr>
          <w:spacing w:val="-7"/>
        </w:rPr>
        <w:t xml:space="preserve"> </w:t>
      </w:r>
      <w:r>
        <w:t>assumes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executory</w:t>
      </w:r>
      <w:r>
        <w:rPr>
          <w:spacing w:val="-12"/>
        </w:rPr>
        <w:t xml:space="preserve"> </w:t>
      </w:r>
      <w:r>
        <w:t>contracts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unexpired</w:t>
      </w:r>
      <w:r>
        <w:rPr>
          <w:spacing w:val="-7"/>
        </w:rPr>
        <w:t xml:space="preserve"> </w:t>
      </w:r>
      <w:r>
        <w:rPr>
          <w:spacing w:val="-1"/>
        </w:rPr>
        <w:t>leases</w:t>
      </w:r>
      <w:r>
        <w:rPr>
          <w:spacing w:val="-5"/>
        </w:rPr>
        <w:t xml:space="preserve"> </w:t>
      </w:r>
      <w:r>
        <w:rPr>
          <w:spacing w:val="-1"/>
        </w:rPr>
        <w:t>listed</w:t>
      </w:r>
      <w:r>
        <w:rPr>
          <w:spacing w:val="-7"/>
        </w:rPr>
        <w:t xml:space="preserve"> </w:t>
      </w:r>
      <w:r>
        <w:rPr>
          <w:spacing w:val="-1"/>
        </w:rPr>
        <w:t>below.</w:t>
      </w:r>
      <w:r>
        <w:rPr>
          <w:spacing w:val="42"/>
        </w:rPr>
        <w:t xml:space="preserve"> </w:t>
      </w:r>
      <w:r>
        <w:t>Debtor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9"/>
        </w:rPr>
        <w:t xml:space="preserve"> </w:t>
      </w:r>
      <w:r>
        <w:rPr>
          <w:spacing w:val="-1"/>
        </w:rPr>
        <w:t>directly</w:t>
      </w:r>
      <w:r>
        <w:rPr>
          <w:spacing w:val="-12"/>
        </w:rPr>
        <w:t xml:space="preserve"> </w:t>
      </w:r>
      <w:r>
        <w:t>pay</w:t>
      </w:r>
      <w:r>
        <w:rPr>
          <w:spacing w:val="-12"/>
        </w:rPr>
        <w:t xml:space="preserve"> </w:t>
      </w:r>
      <w:r>
        <w:rPr>
          <w:spacing w:val="-1"/>
        </w:rPr>
        <w:t>all</w:t>
      </w:r>
      <w:r>
        <w:rPr>
          <w:spacing w:val="-9"/>
        </w:rPr>
        <w:t xml:space="preserve"> </w:t>
      </w:r>
      <w:r>
        <w:t>post-</w:t>
      </w:r>
      <w:r>
        <w:rPr>
          <w:spacing w:val="57"/>
          <w:w w:val="99"/>
        </w:rPr>
        <w:t xml:space="preserve"> </w:t>
      </w:r>
      <w:r>
        <w:rPr>
          <w:spacing w:val="-1"/>
        </w:rPr>
        <w:t>petition</w:t>
      </w:r>
      <w:r>
        <w:rPr>
          <w:spacing w:val="-7"/>
        </w:rPr>
        <w:t xml:space="preserve"> </w:t>
      </w:r>
      <w:r>
        <w:t>monthly</w:t>
      </w:r>
      <w:r>
        <w:rPr>
          <w:spacing w:val="-13"/>
        </w:rPr>
        <w:t xml:space="preserve"> </w:t>
      </w:r>
      <w:r>
        <w:rPr>
          <w:spacing w:val="-1"/>
        </w:rPr>
        <w:t>lease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contract</w:t>
      </w:r>
      <w:r>
        <w:rPr>
          <w:spacing w:val="-6"/>
        </w:rPr>
        <w:t xml:space="preserve"> </w:t>
      </w:r>
      <w:r>
        <w:rPr>
          <w:spacing w:val="-1"/>
        </w:rPr>
        <w:t>payments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party</w:t>
      </w:r>
      <w:r>
        <w:rPr>
          <w:spacing w:val="-1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executory</w:t>
      </w:r>
      <w:r>
        <w:rPr>
          <w:spacing w:val="-12"/>
        </w:rPr>
        <w:t xml:space="preserve"> </w:t>
      </w:r>
      <w:r>
        <w:t>contract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unexpired</w:t>
      </w:r>
      <w:r>
        <w:rPr>
          <w:spacing w:val="-7"/>
        </w:rPr>
        <w:t xml:space="preserve"> </w:t>
      </w:r>
      <w:r>
        <w:rPr>
          <w:spacing w:val="-1"/>
        </w:rPr>
        <w:t>lease.</w:t>
      </w:r>
      <w:r>
        <w:rPr>
          <w:spacing w:val="61"/>
          <w:w w:val="99"/>
        </w:rPr>
        <w:t xml:space="preserve"> </w:t>
      </w:r>
      <w:r>
        <w:rPr>
          <w:spacing w:val="-1"/>
        </w:rPr>
        <w:t>Unless</w:t>
      </w:r>
      <w:r>
        <w:rPr>
          <w:spacing w:val="-6"/>
        </w:rPr>
        <w:t xml:space="preserve"> </w:t>
      </w:r>
      <w:r>
        <w:rPr>
          <w:spacing w:val="-1"/>
        </w:rPr>
        <w:t>otherwise</w:t>
      </w:r>
      <w:r>
        <w:rPr>
          <w:spacing w:val="-7"/>
        </w:rPr>
        <w:t xml:space="preserve"> </w:t>
      </w:r>
      <w:r>
        <w:t>permitted</w:t>
      </w:r>
      <w:r>
        <w:rPr>
          <w:spacing w:val="-7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Bankruptcy</w:t>
      </w:r>
      <w:r>
        <w:rPr>
          <w:spacing w:val="-12"/>
        </w:rPr>
        <w:t xml:space="preserve"> </w:t>
      </w:r>
      <w:r>
        <w:t>Code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Section</w:t>
      </w:r>
      <w:r>
        <w:rPr>
          <w:spacing w:val="-7"/>
        </w:rPr>
        <w:t xml:space="preserve"> </w:t>
      </w:r>
      <w:r>
        <w:t>7</w:t>
      </w:r>
      <w:r>
        <w:rPr>
          <w:spacing w:val="-7"/>
        </w:rPr>
        <w:t xml:space="preserve"> </w:t>
      </w:r>
      <w:r>
        <w:rPr>
          <w:spacing w:val="-1"/>
        </w:rPr>
        <w:t>herein,</w:t>
      </w:r>
      <w:r>
        <w:rPr>
          <w:spacing w:val="-6"/>
        </w:rPr>
        <w:t xml:space="preserve"> </w:t>
      </w:r>
      <w:r>
        <w:rPr>
          <w:spacing w:val="-1"/>
        </w:rPr>
        <w:t>pre-petition</w:t>
      </w:r>
      <w:r>
        <w:rPr>
          <w:spacing w:val="-7"/>
        </w:rPr>
        <w:t xml:space="preserve"> </w:t>
      </w:r>
      <w:r>
        <w:t>arrears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fully</w:t>
      </w:r>
      <w:r>
        <w:rPr>
          <w:spacing w:val="63"/>
          <w:w w:val="99"/>
        </w:rPr>
        <w:t xml:space="preserve"> </w:t>
      </w:r>
      <w:r>
        <w:rPr>
          <w:spacing w:val="-1"/>
        </w:rPr>
        <w:t>paid.</w:t>
      </w:r>
      <w:r>
        <w:rPr>
          <w:spacing w:val="44"/>
        </w:rPr>
        <w:t xml:space="preserve"> </w:t>
      </w:r>
      <w:r>
        <w:t>Trustee</w:t>
      </w:r>
      <w:r>
        <w:rPr>
          <w:spacing w:val="-7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t>pay</w:t>
      </w:r>
      <w:r>
        <w:rPr>
          <w:spacing w:val="-1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monthly</w:t>
      </w:r>
      <w:r>
        <w:rPr>
          <w:spacing w:val="-11"/>
        </w:rPr>
        <w:t xml:space="preserve"> </w:t>
      </w:r>
      <w:r>
        <w:t>arrearage</w:t>
      </w:r>
      <w:r>
        <w:rPr>
          <w:spacing w:val="-6"/>
        </w:rPr>
        <w:t xml:space="preserve"> </w:t>
      </w:r>
      <w:r>
        <w:rPr>
          <w:spacing w:val="-1"/>
        </w:rPr>
        <w:t>dividend</w:t>
      </w:r>
      <w:r>
        <w:rPr>
          <w:spacing w:val="-7"/>
        </w:rPr>
        <w:t xml:space="preserve"> </w:t>
      </w:r>
      <w:r>
        <w:rPr>
          <w:spacing w:val="-1"/>
        </w:rPr>
        <w:t>specified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table</w:t>
      </w:r>
      <w:r>
        <w:rPr>
          <w:spacing w:val="-7"/>
        </w:rPr>
        <w:t xml:space="preserve"> </w:t>
      </w:r>
      <w:r>
        <w:rPr>
          <w:spacing w:val="-2"/>
        </w:rPr>
        <w:t>below.</w:t>
      </w:r>
    </w:p>
    <w:p w:rsidR="00145593" w:rsidRDefault="00145593">
      <w:pPr>
        <w:spacing w:before="2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1980"/>
        <w:gridCol w:w="1800"/>
        <w:gridCol w:w="1961"/>
      </w:tblGrid>
      <w:tr w:rsidR="00145593">
        <w:trPr>
          <w:trHeight w:hRule="exact" w:val="54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593" w:rsidRDefault="00073DF4">
            <w:pPr>
              <w:pStyle w:val="TableParagraph"/>
              <w:spacing w:before="10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Name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of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Other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Party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to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Executory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Contract/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Unexpired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Lease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593" w:rsidRDefault="00073DF4">
            <w:pPr>
              <w:pStyle w:val="TableParagraph"/>
              <w:spacing w:before="103"/>
              <w:ind w:left="649" w:right="150" w:hanging="4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Post-Petition</w:t>
            </w:r>
            <w:r>
              <w:rPr>
                <w:rFonts w:ascii="Arial"/>
                <w:b/>
                <w:spacing w:val="-1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Monthly</w:t>
            </w:r>
            <w:r>
              <w:rPr>
                <w:rFonts w:ascii="Arial"/>
                <w:b/>
                <w:spacing w:val="26"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Payment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593" w:rsidRDefault="00073DF4">
            <w:pPr>
              <w:pStyle w:val="TableParagraph"/>
              <w:spacing w:before="103"/>
              <w:ind w:left="1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Pre-petition</w:t>
            </w:r>
            <w:r>
              <w:rPr>
                <w:rFonts w:ascii="Arial"/>
                <w:b/>
                <w:spacing w:val="-14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Arrears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593" w:rsidRDefault="00073DF4">
            <w:pPr>
              <w:pStyle w:val="TableParagraph"/>
              <w:spacing w:before="103"/>
              <w:ind w:left="632" w:right="291" w:hanging="3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Monthly</w:t>
            </w:r>
            <w:r>
              <w:rPr>
                <w:rFonts w:ascii="Arial"/>
                <w:b/>
                <w:spacing w:val="-20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Arrearage</w:t>
            </w:r>
            <w:r>
              <w:rPr>
                <w:rFonts w:ascii="Arial"/>
                <w:b/>
                <w:spacing w:val="27"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Dividend</w:t>
            </w:r>
          </w:p>
        </w:tc>
      </w:tr>
      <w:tr w:rsidR="00145593">
        <w:trPr>
          <w:trHeight w:hRule="exact" w:val="358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593" w:rsidRDefault="00073DF4">
            <w:pPr>
              <w:pStyle w:val="TableParagraph"/>
              <w:spacing w:before="101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593" w:rsidRDefault="00145593"/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593" w:rsidRDefault="00145593"/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593" w:rsidRDefault="00145593"/>
        </w:tc>
      </w:tr>
      <w:tr w:rsidR="00145593">
        <w:trPr>
          <w:trHeight w:hRule="exact" w:val="377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593" w:rsidRDefault="00073DF4">
            <w:pPr>
              <w:pStyle w:val="TableParagraph"/>
              <w:spacing w:before="101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593" w:rsidRDefault="00145593"/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593" w:rsidRDefault="00145593"/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593" w:rsidRDefault="00145593"/>
        </w:tc>
      </w:tr>
      <w:tr w:rsidR="00145593">
        <w:trPr>
          <w:trHeight w:hRule="exact" w:val="358"/>
        </w:trPr>
        <w:tc>
          <w:tcPr>
            <w:tcW w:w="7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45593" w:rsidRDefault="00145593"/>
        </w:tc>
        <w:tc>
          <w:tcPr>
            <w:tcW w:w="37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593" w:rsidRDefault="00073DF4">
            <w:pPr>
              <w:pStyle w:val="TableParagraph"/>
              <w:spacing w:before="101"/>
              <w:ind w:right="5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Total </w:t>
            </w:r>
            <w:r>
              <w:rPr>
                <w:rFonts w:ascii="Arial"/>
                <w:spacing w:val="4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$</w:t>
            </w:r>
          </w:p>
        </w:tc>
      </w:tr>
    </w:tbl>
    <w:p w:rsidR="00145593" w:rsidRDefault="00145593">
      <w:pPr>
        <w:spacing w:before="8"/>
        <w:rPr>
          <w:rFonts w:ascii="Arial" w:eastAsia="Arial" w:hAnsi="Arial" w:cs="Arial"/>
          <w:sz w:val="28"/>
          <w:szCs w:val="28"/>
        </w:rPr>
      </w:pPr>
    </w:p>
    <w:p w:rsidR="00145593" w:rsidRDefault="00073DF4">
      <w:pPr>
        <w:pStyle w:val="BodyText"/>
        <w:numPr>
          <w:ilvl w:val="1"/>
          <w:numId w:val="3"/>
        </w:numPr>
        <w:tabs>
          <w:tab w:val="left" w:pos="1060"/>
        </w:tabs>
        <w:spacing w:before="80" w:line="218" w:lineRule="exact"/>
        <w:ind w:right="213"/>
      </w:pPr>
      <w:r>
        <w:t>Debtor</w:t>
      </w:r>
      <w:r>
        <w:rPr>
          <w:spacing w:val="-8"/>
        </w:rPr>
        <w:t xml:space="preserve"> </w:t>
      </w:r>
      <w:r>
        <w:t>rejects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executory</w:t>
      </w:r>
      <w:r>
        <w:rPr>
          <w:spacing w:val="-12"/>
        </w:rPr>
        <w:t xml:space="preserve"> </w:t>
      </w:r>
      <w:r>
        <w:rPr>
          <w:spacing w:val="-1"/>
        </w:rPr>
        <w:t>contracts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unexpired</w:t>
      </w:r>
      <w:r>
        <w:rPr>
          <w:spacing w:val="-7"/>
        </w:rPr>
        <w:t xml:space="preserve"> </w:t>
      </w:r>
      <w:r>
        <w:rPr>
          <w:spacing w:val="-1"/>
        </w:rPr>
        <w:t>leases</w:t>
      </w:r>
      <w:r>
        <w:rPr>
          <w:spacing w:val="-6"/>
        </w:rPr>
        <w:t xml:space="preserve"> </w:t>
      </w:r>
      <w:r>
        <w:rPr>
          <w:spacing w:val="-1"/>
        </w:rPr>
        <w:t>listed</w:t>
      </w:r>
      <w:r>
        <w:rPr>
          <w:spacing w:val="-7"/>
        </w:rPr>
        <w:t xml:space="preserve"> </w:t>
      </w:r>
      <w:r>
        <w:rPr>
          <w:spacing w:val="-1"/>
        </w:rPr>
        <w:t>below.</w:t>
      </w:r>
      <w:r>
        <w:rPr>
          <w:spacing w:val="41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executory</w:t>
      </w:r>
      <w:r>
        <w:rPr>
          <w:spacing w:val="-13"/>
        </w:rPr>
        <w:t xml:space="preserve"> </w:t>
      </w:r>
      <w:r>
        <w:t>contract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unexpired</w:t>
      </w:r>
      <w:r>
        <w:rPr>
          <w:spacing w:val="71"/>
          <w:w w:val="99"/>
        </w:rPr>
        <w:t xml:space="preserve"> </w:t>
      </w:r>
      <w:r>
        <w:rPr>
          <w:spacing w:val="-1"/>
        </w:rPr>
        <w:t>lease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listed</w:t>
      </w:r>
      <w:r>
        <w:rPr>
          <w:spacing w:val="-6"/>
        </w:rPr>
        <w:t xml:space="preserve"> </w:t>
      </w:r>
      <w:r>
        <w:rPr>
          <w:spacing w:val="-2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section</w:t>
      </w:r>
      <w:r>
        <w:rPr>
          <w:spacing w:val="-6"/>
        </w:rPr>
        <w:t xml:space="preserve"> </w:t>
      </w:r>
      <w:r>
        <w:t>4.01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section</w:t>
      </w:r>
      <w:r>
        <w:rPr>
          <w:spacing w:val="-6"/>
        </w:rPr>
        <w:t xml:space="preserve"> </w:t>
      </w:r>
      <w:r>
        <w:t>4.02</w:t>
      </w:r>
      <w:r>
        <w:rPr>
          <w:spacing w:val="-5"/>
        </w:rPr>
        <w:t xml:space="preserve"> </w:t>
      </w:r>
      <w:r>
        <w:rPr>
          <w:spacing w:val="-2"/>
        </w:rPr>
        <w:t>is</w:t>
      </w:r>
      <w:r>
        <w:rPr>
          <w:spacing w:val="-5"/>
        </w:rPr>
        <w:t xml:space="preserve"> </w:t>
      </w:r>
      <w:r>
        <w:t>rejected.</w:t>
      </w:r>
    </w:p>
    <w:p w:rsidR="00145593" w:rsidRDefault="00145593">
      <w:pPr>
        <w:spacing w:before="2"/>
        <w:rPr>
          <w:rFonts w:ascii="Arial" w:eastAsia="Arial" w:hAnsi="Arial" w:cs="Arial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1"/>
        <w:gridCol w:w="5298"/>
      </w:tblGrid>
      <w:tr w:rsidR="00145593">
        <w:trPr>
          <w:trHeight w:hRule="exact" w:val="365"/>
        </w:trPr>
        <w:tc>
          <w:tcPr>
            <w:tcW w:w="5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593" w:rsidRDefault="00073DF4">
            <w:pPr>
              <w:pStyle w:val="TableParagraph"/>
              <w:spacing w:before="105"/>
              <w:ind w:left="4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Name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of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Other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Party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to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Executory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Contract/Unexpired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Lease</w:t>
            </w:r>
          </w:p>
        </w:tc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</w:tcPr>
          <w:p w:rsidR="00145593" w:rsidRDefault="00073DF4">
            <w:pPr>
              <w:pStyle w:val="TableParagraph"/>
              <w:spacing w:before="105"/>
              <w:ind w:left="6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Description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of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Executory</w:t>
            </w:r>
            <w:r>
              <w:rPr>
                <w:rFonts w:ascii="Arial"/>
                <w:b/>
                <w:spacing w:val="-1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Contract/Unexpired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Lease</w:t>
            </w:r>
          </w:p>
        </w:tc>
      </w:tr>
      <w:tr w:rsidR="00145593">
        <w:trPr>
          <w:trHeight w:hRule="exact" w:val="358"/>
        </w:trPr>
        <w:tc>
          <w:tcPr>
            <w:tcW w:w="5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593" w:rsidRDefault="00073DF4">
            <w:pPr>
              <w:pStyle w:val="TableParagraph"/>
              <w:spacing w:before="101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</w:t>
            </w:r>
          </w:p>
        </w:tc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</w:tcPr>
          <w:p w:rsidR="00145593" w:rsidRDefault="00145593"/>
        </w:tc>
      </w:tr>
      <w:tr w:rsidR="00145593">
        <w:trPr>
          <w:trHeight w:hRule="exact" w:val="370"/>
        </w:trPr>
        <w:tc>
          <w:tcPr>
            <w:tcW w:w="5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593" w:rsidRDefault="00073DF4">
            <w:pPr>
              <w:pStyle w:val="TableParagraph"/>
              <w:spacing w:before="101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</w:t>
            </w:r>
          </w:p>
        </w:tc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</w:tcPr>
          <w:p w:rsidR="00145593" w:rsidRDefault="00145593"/>
        </w:tc>
      </w:tr>
    </w:tbl>
    <w:p w:rsidR="00145593" w:rsidRDefault="00145593">
      <w:pPr>
        <w:rPr>
          <w:rFonts w:ascii="Arial" w:eastAsia="Arial" w:hAnsi="Arial" w:cs="Arial"/>
          <w:sz w:val="20"/>
          <w:szCs w:val="20"/>
        </w:rPr>
      </w:pPr>
    </w:p>
    <w:p w:rsidR="00145593" w:rsidRDefault="00145593">
      <w:pPr>
        <w:spacing w:before="7"/>
        <w:rPr>
          <w:rFonts w:ascii="Arial" w:eastAsia="Arial" w:hAnsi="Arial" w:cs="Arial"/>
          <w:sz w:val="16"/>
          <w:szCs w:val="16"/>
        </w:rPr>
      </w:pPr>
    </w:p>
    <w:p w:rsidR="00145593" w:rsidRDefault="00073DF4">
      <w:pPr>
        <w:pStyle w:val="Heading3"/>
        <w:spacing w:before="67"/>
        <w:ind w:left="2869"/>
        <w:rPr>
          <w:b w:val="0"/>
          <w:bCs w:val="0"/>
        </w:rPr>
      </w:pPr>
      <w:r>
        <w:t>Section</w:t>
      </w:r>
      <w:r>
        <w:rPr>
          <w:spacing w:val="-7"/>
        </w:rPr>
        <w:t xml:space="preserve"> </w:t>
      </w:r>
      <w:r>
        <w:t>5.</w:t>
      </w:r>
      <w:r>
        <w:rPr>
          <w:spacing w:val="44"/>
        </w:rPr>
        <w:t xml:space="preserve"> </w:t>
      </w:r>
      <w:r>
        <w:rPr>
          <w:spacing w:val="-1"/>
        </w:rPr>
        <w:t>Payment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Claims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Distribution</w:t>
      </w:r>
    </w:p>
    <w:p w:rsidR="00145593" w:rsidRDefault="00145593">
      <w:pPr>
        <w:spacing w:before="6"/>
        <w:rPr>
          <w:rFonts w:ascii="Arial" w:eastAsia="Arial" w:hAnsi="Arial" w:cs="Arial"/>
          <w:b/>
          <w:bCs/>
          <w:sz w:val="19"/>
          <w:szCs w:val="19"/>
        </w:rPr>
      </w:pPr>
    </w:p>
    <w:p w:rsidR="00145593" w:rsidRDefault="00073DF4">
      <w:pPr>
        <w:pStyle w:val="BodyText"/>
        <w:numPr>
          <w:ilvl w:val="1"/>
          <w:numId w:val="2"/>
        </w:numPr>
        <w:tabs>
          <w:tab w:val="left" w:pos="820"/>
        </w:tabs>
        <w:spacing w:line="218" w:lineRule="exact"/>
        <w:ind w:right="810"/>
      </w:pPr>
      <w:r>
        <w:rPr>
          <w:spacing w:val="-1"/>
        </w:rPr>
        <w:t>After</w:t>
      </w:r>
      <w:r>
        <w:rPr>
          <w:spacing w:val="-7"/>
        </w:rPr>
        <w:t xml:space="preserve"> </w:t>
      </w:r>
      <w:r>
        <w:t>confirmation,</w:t>
      </w:r>
      <w:r>
        <w:rPr>
          <w:spacing w:val="-7"/>
        </w:rPr>
        <w:t xml:space="preserve"> </w:t>
      </w:r>
      <w:r>
        <w:rPr>
          <w:spacing w:val="-1"/>
        </w:rPr>
        <w:t>payments</w:t>
      </w:r>
      <w:r>
        <w:rPr>
          <w:spacing w:val="-7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Trustee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holders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allowed</w:t>
      </w:r>
      <w:r>
        <w:rPr>
          <w:spacing w:val="-7"/>
        </w:rPr>
        <w:t xml:space="preserve"> </w:t>
      </w:r>
      <w:r>
        <w:t>claims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approved</w:t>
      </w:r>
      <w:r>
        <w:rPr>
          <w:spacing w:val="-7"/>
        </w:rPr>
        <w:t xml:space="preserve"> </w:t>
      </w:r>
      <w:r>
        <w:rPr>
          <w:spacing w:val="-1"/>
        </w:rPr>
        <w:t>expenses</w:t>
      </w:r>
      <w:r>
        <w:rPr>
          <w:spacing w:val="-6"/>
        </w:rPr>
        <w:t xml:space="preserve"> </w:t>
      </w:r>
      <w:r>
        <w:rPr>
          <w:spacing w:val="-2"/>
        </w:rPr>
        <w:t>will</w:t>
      </w:r>
      <w:r>
        <w:rPr>
          <w:spacing w:val="-8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made</w:t>
      </w:r>
      <w:r>
        <w:rPr>
          <w:spacing w:val="63"/>
          <w:w w:val="99"/>
        </w:rPr>
        <w:t xml:space="preserve"> </w:t>
      </w:r>
      <w:r>
        <w:rPr>
          <w:spacing w:val="-1"/>
        </w:rPr>
        <w:t>monthly.</w:t>
      </w:r>
    </w:p>
    <w:p w:rsidR="00145593" w:rsidRDefault="00145593">
      <w:pPr>
        <w:spacing w:before="6"/>
        <w:rPr>
          <w:rFonts w:ascii="Arial" w:eastAsia="Arial" w:hAnsi="Arial" w:cs="Arial"/>
          <w:sz w:val="18"/>
          <w:szCs w:val="18"/>
        </w:rPr>
      </w:pPr>
    </w:p>
    <w:p w:rsidR="00145593" w:rsidRDefault="00073DF4">
      <w:pPr>
        <w:pStyle w:val="BodyText"/>
        <w:numPr>
          <w:ilvl w:val="1"/>
          <w:numId w:val="2"/>
        </w:numPr>
        <w:tabs>
          <w:tab w:val="left" w:pos="820"/>
        </w:tabs>
        <w:spacing w:line="233" w:lineRule="auto"/>
        <w:ind w:right="315"/>
      </w:pPr>
      <w:r>
        <w:rPr>
          <w:rFonts w:cs="Arial"/>
          <w:b/>
          <w:bCs/>
        </w:rPr>
        <w:t>Distribution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of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plan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payment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by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Trustee.</w:t>
      </w:r>
      <w:r>
        <w:rPr>
          <w:rFonts w:cs="Arial"/>
          <w:b/>
          <w:bCs/>
          <w:spacing w:val="44"/>
        </w:rPr>
        <w:t xml:space="preserve"> </w:t>
      </w:r>
      <w:r>
        <w:rPr>
          <w:spacing w:val="-1"/>
        </w:rPr>
        <w:t>Debtor’s</w:t>
      </w:r>
      <w:r>
        <w:rPr>
          <w:spacing w:val="-5"/>
        </w:rPr>
        <w:t xml:space="preserve"> </w:t>
      </w:r>
      <w:r>
        <w:t>monthly</w:t>
      </w:r>
      <w:r>
        <w:rPr>
          <w:spacing w:val="-11"/>
        </w:rPr>
        <w:t xml:space="preserve"> </w:t>
      </w:r>
      <w:r>
        <w:rPr>
          <w:spacing w:val="-1"/>
        </w:rPr>
        <w:t>plan</w:t>
      </w:r>
      <w:r>
        <w:rPr>
          <w:spacing w:val="-6"/>
        </w:rPr>
        <w:t xml:space="preserve"> </w:t>
      </w:r>
      <w:r>
        <w:rPr>
          <w:spacing w:val="-1"/>
        </w:rPr>
        <w:t>payment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sufficient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pay</w:t>
      </w:r>
      <w:r>
        <w:rPr>
          <w:spacing w:val="-13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full:</w:t>
      </w:r>
      <w:r>
        <w:rPr>
          <w:spacing w:val="-6"/>
        </w:rPr>
        <w:t xml:space="preserve"> </w:t>
      </w:r>
      <w:r>
        <w:rPr>
          <w:rFonts w:cs="Arial"/>
          <w:b/>
          <w:bCs/>
        </w:rPr>
        <w:t>(a)</w:t>
      </w:r>
      <w:r>
        <w:rPr>
          <w:rFonts w:cs="Arial"/>
          <w:b/>
          <w:bCs/>
          <w:spacing w:val="55"/>
          <w:w w:val="99"/>
        </w:rPr>
        <w:t xml:space="preserve"> </w:t>
      </w:r>
      <w:r>
        <w:t>Trustee’s</w:t>
      </w:r>
      <w:r>
        <w:rPr>
          <w:spacing w:val="-6"/>
        </w:rPr>
        <w:t xml:space="preserve"> </w:t>
      </w:r>
      <w:r>
        <w:t>fees;</w:t>
      </w:r>
      <w:r>
        <w:rPr>
          <w:spacing w:val="-7"/>
        </w:rPr>
        <w:t xml:space="preserve"> </w:t>
      </w:r>
      <w:r>
        <w:rPr>
          <w:rFonts w:cs="Arial"/>
          <w:b/>
          <w:bCs/>
        </w:rPr>
        <w:t>(b)</w:t>
      </w:r>
      <w:r>
        <w:rPr>
          <w:rFonts w:cs="Arial"/>
          <w:b/>
          <w:bCs/>
          <w:spacing w:val="-4"/>
        </w:rPr>
        <w:t xml:space="preserve"> </w:t>
      </w:r>
      <w:r>
        <w:rPr>
          <w:spacing w:val="-1"/>
        </w:rPr>
        <w:t>post-petition</w:t>
      </w:r>
      <w:r>
        <w:rPr>
          <w:spacing w:val="-6"/>
        </w:rPr>
        <w:t xml:space="preserve"> </w:t>
      </w:r>
      <w:r>
        <w:t>monthly</w:t>
      </w:r>
      <w:r>
        <w:rPr>
          <w:spacing w:val="-12"/>
        </w:rPr>
        <w:t xml:space="preserve"> </w:t>
      </w:r>
      <w:r>
        <w:rPr>
          <w:spacing w:val="-1"/>
        </w:rPr>
        <w:t>payments</w:t>
      </w:r>
      <w:r>
        <w:rPr>
          <w:spacing w:val="-6"/>
        </w:rPr>
        <w:t xml:space="preserve"> </w:t>
      </w:r>
      <w:r>
        <w:t>due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-1"/>
        </w:rPr>
        <w:t>Class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rPr>
          <w:spacing w:val="-1"/>
        </w:rPr>
        <w:t>claims;</w:t>
      </w:r>
      <w:r>
        <w:rPr>
          <w:spacing w:val="-7"/>
        </w:rPr>
        <w:t xml:space="preserve"> </w:t>
      </w:r>
      <w:r>
        <w:rPr>
          <w:rFonts w:cs="Arial"/>
          <w:b/>
          <w:bCs/>
        </w:rPr>
        <w:t>(c)</w:t>
      </w:r>
      <w:r>
        <w:rPr>
          <w:rFonts w:cs="Arial"/>
          <w:b/>
          <w:bCs/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monthly</w:t>
      </w:r>
      <w:r>
        <w:rPr>
          <w:spacing w:val="-12"/>
        </w:rPr>
        <w:t xml:space="preserve"> </w:t>
      </w:r>
      <w:r>
        <w:rPr>
          <w:spacing w:val="-1"/>
        </w:rPr>
        <w:t>dividend</w:t>
      </w:r>
      <w:r>
        <w:rPr>
          <w:spacing w:val="-7"/>
        </w:rPr>
        <w:t xml:space="preserve"> </w:t>
      </w:r>
      <w:r>
        <w:rPr>
          <w:spacing w:val="-1"/>
        </w:rPr>
        <w:t>specified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65"/>
          <w:w w:val="99"/>
        </w:rPr>
        <w:t xml:space="preserve"> </w:t>
      </w:r>
      <w:r>
        <w:rPr>
          <w:spacing w:val="-1"/>
        </w:rPr>
        <w:t>section</w:t>
      </w:r>
      <w:r>
        <w:rPr>
          <w:spacing w:val="-7"/>
        </w:rPr>
        <w:t xml:space="preserve"> </w:t>
      </w:r>
      <w:r>
        <w:t>3.06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administrative</w:t>
      </w:r>
      <w:r>
        <w:rPr>
          <w:spacing w:val="-6"/>
        </w:rPr>
        <w:t xml:space="preserve"> </w:t>
      </w:r>
      <w:r>
        <w:t>expenses;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rFonts w:cs="Arial"/>
          <w:b/>
          <w:bCs/>
        </w:rPr>
        <w:t>(d)</w:t>
      </w:r>
      <w:r>
        <w:rPr>
          <w:rFonts w:cs="Arial"/>
          <w:b/>
          <w:bCs/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monthly</w:t>
      </w:r>
      <w:r>
        <w:rPr>
          <w:spacing w:val="-12"/>
        </w:rPr>
        <w:t xml:space="preserve"> </w:t>
      </w:r>
      <w:r>
        <w:rPr>
          <w:spacing w:val="-1"/>
        </w:rPr>
        <w:t>dividends</w:t>
      </w:r>
      <w:r>
        <w:rPr>
          <w:spacing w:val="-7"/>
        </w:rPr>
        <w:t xml:space="preserve"> </w:t>
      </w:r>
      <w:r>
        <w:rPr>
          <w:spacing w:val="-2"/>
        </w:rPr>
        <w:t>payable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account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Class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arrearage</w:t>
      </w:r>
      <w:r>
        <w:rPr>
          <w:spacing w:val="59"/>
          <w:w w:val="99"/>
        </w:rPr>
        <w:t xml:space="preserve"> </w:t>
      </w:r>
      <w:r>
        <w:t>claims,</w:t>
      </w:r>
      <w:r>
        <w:rPr>
          <w:spacing w:val="-8"/>
        </w:rPr>
        <w:t xml:space="preserve"> </w:t>
      </w:r>
      <w:r>
        <w:rPr>
          <w:spacing w:val="-1"/>
        </w:rPr>
        <w:t>Class</w:t>
      </w:r>
      <w:r>
        <w:rPr>
          <w:spacing w:val="-6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claims,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executory</w:t>
      </w:r>
      <w:r>
        <w:rPr>
          <w:spacing w:val="-12"/>
        </w:rPr>
        <w:t xml:space="preserve"> </w:t>
      </w:r>
      <w:r>
        <w:t>contract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unexpired</w:t>
      </w:r>
      <w:r>
        <w:rPr>
          <w:spacing w:val="-7"/>
        </w:rPr>
        <w:t xml:space="preserve"> </w:t>
      </w:r>
      <w:r>
        <w:rPr>
          <w:spacing w:val="-1"/>
        </w:rPr>
        <w:t>lease</w:t>
      </w:r>
      <w:r>
        <w:rPr>
          <w:spacing w:val="-8"/>
        </w:rPr>
        <w:t xml:space="preserve"> </w:t>
      </w:r>
      <w:r>
        <w:t>arrearage</w:t>
      </w:r>
      <w:r>
        <w:rPr>
          <w:spacing w:val="-7"/>
        </w:rPr>
        <w:t xml:space="preserve"> </w:t>
      </w:r>
      <w:r>
        <w:t>claims.</w:t>
      </w:r>
    </w:p>
    <w:p w:rsidR="00145593" w:rsidRDefault="00145593">
      <w:pPr>
        <w:spacing w:before="11"/>
        <w:rPr>
          <w:rFonts w:ascii="Arial" w:eastAsia="Arial" w:hAnsi="Arial" w:cs="Arial"/>
          <w:sz w:val="18"/>
          <w:szCs w:val="18"/>
        </w:rPr>
      </w:pPr>
    </w:p>
    <w:p w:rsidR="00145593" w:rsidRDefault="00073DF4">
      <w:pPr>
        <w:pStyle w:val="BodyText"/>
        <w:spacing w:line="216" w:lineRule="exact"/>
        <w:ind w:right="315"/>
      </w:pPr>
      <w:r>
        <w:t>If</w:t>
      </w:r>
      <w:r>
        <w:rPr>
          <w:spacing w:val="-5"/>
        </w:rPr>
        <w:t xml:space="preserve"> </w:t>
      </w:r>
      <w:r>
        <w:t>Debtor</w:t>
      </w:r>
      <w:r>
        <w:rPr>
          <w:spacing w:val="-6"/>
        </w:rPr>
        <w:t xml:space="preserve"> </w:t>
      </w:r>
      <w:r>
        <w:t>tenders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partial</w:t>
      </w:r>
      <w:r>
        <w:rPr>
          <w:spacing w:val="-6"/>
        </w:rPr>
        <w:t xml:space="preserve"> </w:t>
      </w:r>
      <w:r>
        <w:t>monthly</w:t>
      </w:r>
      <w:r>
        <w:rPr>
          <w:spacing w:val="-12"/>
        </w:rPr>
        <w:t xml:space="preserve"> </w:t>
      </w:r>
      <w:r>
        <w:rPr>
          <w:spacing w:val="-1"/>
        </w:rPr>
        <w:t>plan</w:t>
      </w:r>
      <w:r>
        <w:rPr>
          <w:spacing w:val="-6"/>
        </w:rPr>
        <w:t xml:space="preserve"> </w:t>
      </w:r>
      <w:r>
        <w:rPr>
          <w:spacing w:val="-1"/>
        </w:rPr>
        <w:t>payment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Trustee,</w:t>
      </w:r>
      <w:r>
        <w:rPr>
          <w:spacing w:val="-6"/>
        </w:rPr>
        <w:t xml:space="preserve"> </w:t>
      </w:r>
      <w:r>
        <w:t>Trustee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rPr>
          <w:spacing w:val="-2"/>
        </w:rPr>
        <w:t>pay,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extent</w:t>
      </w:r>
      <w:r>
        <w:rPr>
          <w:spacing w:val="-6"/>
        </w:rPr>
        <w:t xml:space="preserve"> </w:t>
      </w:r>
      <w:r>
        <w:rPr>
          <w:spacing w:val="-1"/>
        </w:rPr>
        <w:t>possible,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fees,</w:t>
      </w:r>
      <w:r>
        <w:rPr>
          <w:spacing w:val="59"/>
          <w:w w:val="99"/>
        </w:rPr>
        <w:t xml:space="preserve"> </w:t>
      </w:r>
      <w:r>
        <w:t>expenses,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claims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rPr>
          <w:spacing w:val="-1"/>
        </w:rPr>
        <w:t>specified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(a)</w:t>
      </w:r>
      <w:r>
        <w:rPr>
          <w:spacing w:val="-6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(d)</w:t>
      </w:r>
      <w:r>
        <w:rPr>
          <w:spacing w:val="-5"/>
        </w:rPr>
        <w:t xml:space="preserve"> </w:t>
      </w:r>
      <w:r>
        <w:rPr>
          <w:spacing w:val="-1"/>
        </w:rPr>
        <w:t>above.</w:t>
      </w:r>
      <w:r>
        <w:rPr>
          <w:spacing w:val="4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amount</w:t>
      </w:r>
      <w:r>
        <w:rPr>
          <w:spacing w:val="-6"/>
        </w:rPr>
        <w:t xml:space="preserve"> </w:t>
      </w:r>
      <w:r>
        <w:rPr>
          <w:spacing w:val="-1"/>
        </w:rPr>
        <w:t>paid</w:t>
      </w:r>
      <w:r>
        <w:rPr>
          <w:spacing w:val="-5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Debtor,</w:t>
      </w:r>
      <w:r>
        <w:rPr>
          <w:spacing w:val="-5"/>
        </w:rPr>
        <w:t xml:space="preserve"> </w:t>
      </w:r>
      <w:r>
        <w:rPr>
          <w:spacing w:val="-1"/>
        </w:rPr>
        <w:t>however,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43"/>
          <w:w w:val="99"/>
        </w:rPr>
        <w:t xml:space="preserve"> </w:t>
      </w:r>
      <w:r>
        <w:rPr>
          <w:spacing w:val="-1"/>
        </w:rPr>
        <w:t>insufficient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pay</w:t>
      </w:r>
      <w:r>
        <w:rPr>
          <w:spacing w:val="-13"/>
        </w:rPr>
        <w:t xml:space="preserve"> </w:t>
      </w:r>
      <w:r>
        <w:rPr>
          <w:spacing w:val="-1"/>
        </w:rPr>
        <w:t>all</w:t>
      </w:r>
      <w:r>
        <w:rPr>
          <w:spacing w:val="-8"/>
        </w:rPr>
        <w:t xml:space="preserve"> </w:t>
      </w:r>
      <w:r>
        <w:rPr>
          <w:spacing w:val="-1"/>
        </w:rPr>
        <w:t>dividends</w:t>
      </w:r>
      <w:r>
        <w:rPr>
          <w:spacing w:val="-6"/>
        </w:rPr>
        <w:t xml:space="preserve"> </w:t>
      </w:r>
      <w:r>
        <w:t>due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account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fees,</w:t>
      </w:r>
      <w:r>
        <w:rPr>
          <w:spacing w:val="-8"/>
        </w:rPr>
        <w:t xml:space="preserve"> </w:t>
      </w:r>
      <w:r>
        <w:rPr>
          <w:spacing w:val="-1"/>
        </w:rPr>
        <w:t>payments,</w:t>
      </w:r>
      <w:r>
        <w:rPr>
          <w:spacing w:val="-6"/>
        </w:rPr>
        <w:t xml:space="preserve"> </w:t>
      </w:r>
      <w:r>
        <w:t>expenses,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claims</w:t>
      </w:r>
      <w:r>
        <w:rPr>
          <w:spacing w:val="-6"/>
        </w:rPr>
        <w:t xml:space="preserve"> </w:t>
      </w:r>
      <w:r>
        <w:rPr>
          <w:spacing w:val="-2"/>
        </w:rPr>
        <w:t>within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subpart</w:t>
      </w:r>
      <w:r>
        <w:rPr>
          <w:spacing w:val="-6"/>
        </w:rPr>
        <w:t xml:space="preserve"> </w:t>
      </w:r>
      <w:r>
        <w:t>of</w:t>
      </w:r>
      <w:r>
        <w:rPr>
          <w:spacing w:val="69"/>
          <w:w w:val="99"/>
        </w:rPr>
        <w:t xml:space="preserve"> </w:t>
      </w:r>
      <w:r>
        <w:rPr>
          <w:spacing w:val="-1"/>
        </w:rPr>
        <w:t>section</w:t>
      </w:r>
      <w:r>
        <w:rPr>
          <w:spacing w:val="-6"/>
        </w:rPr>
        <w:t xml:space="preserve"> </w:t>
      </w:r>
      <w:r>
        <w:t>5.02(a)</w:t>
      </w:r>
      <w:r>
        <w:rPr>
          <w:spacing w:val="-6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(d),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rPr>
          <w:spacing w:val="-2"/>
        </w:rPr>
        <w:t>dividend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paid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account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fees,</w:t>
      </w:r>
      <w:r>
        <w:rPr>
          <w:spacing w:val="-6"/>
        </w:rPr>
        <w:t xml:space="preserve"> </w:t>
      </w:r>
      <w:r>
        <w:rPr>
          <w:spacing w:val="-1"/>
        </w:rPr>
        <w:t>payments,</w:t>
      </w:r>
      <w:r>
        <w:rPr>
          <w:spacing w:val="-5"/>
        </w:rPr>
        <w:t xml:space="preserve"> </w:t>
      </w:r>
      <w:r>
        <w:t>expenses,</w:t>
      </w:r>
      <w:r>
        <w:rPr>
          <w:spacing w:val="-6"/>
        </w:rPr>
        <w:t xml:space="preserve"> </w:t>
      </w:r>
      <w:r>
        <w:t>and</w:t>
      </w:r>
      <w:r>
        <w:rPr>
          <w:spacing w:val="45"/>
          <w:w w:val="99"/>
        </w:rPr>
        <w:t xml:space="preserve"> </w:t>
      </w:r>
      <w:r>
        <w:t>claims</w:t>
      </w:r>
      <w:r>
        <w:rPr>
          <w:spacing w:val="-7"/>
        </w:rPr>
        <w:t xml:space="preserve"> </w:t>
      </w:r>
      <w:r>
        <w:rPr>
          <w:spacing w:val="-2"/>
        </w:rPr>
        <w:t>within</w:t>
      </w:r>
      <w:r>
        <w:rPr>
          <w:spacing w:val="-7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rPr>
          <w:spacing w:val="-1"/>
        </w:rPr>
        <w:t>subpart,</w:t>
      </w:r>
      <w:r>
        <w:rPr>
          <w:spacing w:val="-6"/>
        </w:rPr>
        <w:t xml:space="preserve"> </w:t>
      </w:r>
      <w:r>
        <w:t>except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permitted</w:t>
      </w:r>
      <w:r>
        <w:rPr>
          <w:spacing w:val="-6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rPr>
          <w:spacing w:val="-1"/>
        </w:rPr>
        <w:t>section</w:t>
      </w:r>
      <w:r>
        <w:rPr>
          <w:spacing w:val="-7"/>
        </w:rPr>
        <w:t xml:space="preserve"> </w:t>
      </w:r>
      <w:r>
        <w:t>3.07(b)(2)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(3).</w:t>
      </w:r>
    </w:p>
    <w:p w:rsidR="00145593" w:rsidRDefault="00145593">
      <w:pPr>
        <w:spacing w:before="1"/>
        <w:rPr>
          <w:rFonts w:ascii="Arial" w:eastAsia="Arial" w:hAnsi="Arial" w:cs="Arial"/>
          <w:sz w:val="18"/>
          <w:szCs w:val="18"/>
        </w:rPr>
      </w:pPr>
    </w:p>
    <w:p w:rsidR="00145593" w:rsidRDefault="00073DF4">
      <w:pPr>
        <w:pStyle w:val="BodyText"/>
        <w:spacing w:line="231" w:lineRule="auto"/>
        <w:ind w:right="213"/>
      </w:pPr>
      <w:r>
        <w:t>Once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monthly</w:t>
      </w:r>
      <w:r>
        <w:rPr>
          <w:spacing w:val="-11"/>
        </w:rPr>
        <w:t xml:space="preserve"> </w:t>
      </w:r>
      <w:r>
        <w:rPr>
          <w:spacing w:val="-1"/>
        </w:rPr>
        <w:t>plan</w:t>
      </w:r>
      <w:r>
        <w:rPr>
          <w:spacing w:val="-5"/>
        </w:rPr>
        <w:t xml:space="preserve"> </w:t>
      </w:r>
      <w:r>
        <w:rPr>
          <w:spacing w:val="-1"/>
        </w:rPr>
        <w:t>payment,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portion</w:t>
      </w:r>
      <w:r>
        <w:rPr>
          <w:spacing w:val="-5"/>
        </w:rPr>
        <w:t xml:space="preserve"> </w:t>
      </w:r>
      <w:r>
        <w:t>thereof,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needed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pay</w:t>
      </w:r>
      <w:r>
        <w:rPr>
          <w:spacing w:val="-1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monthly</w:t>
      </w:r>
      <w:r>
        <w:rPr>
          <w:spacing w:val="-12"/>
        </w:rPr>
        <w:t xml:space="preserve"> </w:t>
      </w:r>
      <w:r>
        <w:rPr>
          <w:spacing w:val="-1"/>
        </w:rPr>
        <w:t>dividend</w:t>
      </w:r>
      <w:r>
        <w:rPr>
          <w:spacing w:val="-5"/>
        </w:rPr>
        <w:t xml:space="preserve"> </w:t>
      </w:r>
      <w:r>
        <w:rPr>
          <w:spacing w:val="-1"/>
        </w:rPr>
        <w:t>because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fee,</w:t>
      </w:r>
      <w:r>
        <w:rPr>
          <w:spacing w:val="35"/>
          <w:w w:val="99"/>
        </w:rPr>
        <w:t xml:space="preserve"> </w:t>
      </w:r>
      <w:r>
        <w:t>expense,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claim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2"/>
        </w:rPr>
        <w:t>allowed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rPr>
          <w:spacing w:val="-1"/>
        </w:rPr>
        <w:t>paid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full,</w:t>
      </w:r>
      <w:r>
        <w:rPr>
          <w:spacing w:val="-7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rPr>
          <w:spacing w:val="-1"/>
        </w:rPr>
        <w:t>plan</w:t>
      </w:r>
      <w:r>
        <w:rPr>
          <w:spacing w:val="-5"/>
        </w:rPr>
        <w:t xml:space="preserve"> </w:t>
      </w:r>
      <w:r>
        <w:rPr>
          <w:spacing w:val="-1"/>
        </w:rPr>
        <w:t>payment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paid</w:t>
      </w:r>
      <w:r>
        <w:rPr>
          <w:spacing w:val="-6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rata,</w:t>
      </w:r>
      <w:r>
        <w:rPr>
          <w:spacing w:val="-5"/>
        </w:rPr>
        <w:t xml:space="preserve"> </w:t>
      </w:r>
      <w:r>
        <w:rPr>
          <w:spacing w:val="-1"/>
        </w:rPr>
        <w:t>based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claim</w:t>
      </w:r>
      <w:r>
        <w:rPr>
          <w:spacing w:val="41"/>
          <w:w w:val="99"/>
        </w:rPr>
        <w:t xml:space="preserve"> </w:t>
      </w:r>
      <w:r>
        <w:rPr>
          <w:spacing w:val="-1"/>
        </w:rPr>
        <w:t>balance,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holders</w:t>
      </w:r>
      <w:r>
        <w:rPr>
          <w:spacing w:val="-5"/>
        </w:rPr>
        <w:t xml:space="preserve"> </w:t>
      </w:r>
      <w:r>
        <w:t>of:</w:t>
      </w:r>
      <w:r>
        <w:rPr>
          <w:spacing w:val="-7"/>
        </w:rPr>
        <w:t xml:space="preserve"> </w:t>
      </w:r>
      <w:r>
        <w:rPr>
          <w:rFonts w:cs="Arial"/>
          <w:b/>
          <w:bCs/>
        </w:rPr>
        <w:t>first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section</w:t>
      </w:r>
      <w:r>
        <w:rPr>
          <w:spacing w:val="-7"/>
        </w:rPr>
        <w:t xml:space="preserve"> </w:t>
      </w:r>
      <w:r>
        <w:t>3.06</w:t>
      </w:r>
      <w:r>
        <w:rPr>
          <w:spacing w:val="-7"/>
        </w:rPr>
        <w:t xml:space="preserve"> </w:t>
      </w:r>
      <w:r>
        <w:rPr>
          <w:spacing w:val="-1"/>
        </w:rPr>
        <w:t>administrative</w:t>
      </w:r>
      <w:r>
        <w:rPr>
          <w:spacing w:val="-7"/>
        </w:rPr>
        <w:t xml:space="preserve"> </w:t>
      </w:r>
      <w:r>
        <w:t>expenses;</w:t>
      </w:r>
      <w:r>
        <w:rPr>
          <w:spacing w:val="-7"/>
        </w:rPr>
        <w:t xml:space="preserve"> </w:t>
      </w:r>
      <w:r>
        <w:rPr>
          <w:rFonts w:cs="Arial"/>
          <w:b/>
          <w:bCs/>
        </w:rPr>
        <w:t>second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Class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arrearage</w:t>
      </w:r>
      <w:r>
        <w:rPr>
          <w:spacing w:val="-7"/>
        </w:rPr>
        <w:t xml:space="preserve"> </w:t>
      </w:r>
      <w:r>
        <w:t>claims,</w:t>
      </w:r>
      <w:r>
        <w:rPr>
          <w:spacing w:val="-7"/>
        </w:rPr>
        <w:t xml:space="preserve"> </w:t>
      </w:r>
      <w:r>
        <w:rPr>
          <w:spacing w:val="-1"/>
        </w:rPr>
        <w:t>Class</w:t>
      </w:r>
      <w:r>
        <w:rPr>
          <w:spacing w:val="-6"/>
        </w:rPr>
        <w:t xml:space="preserve"> </w:t>
      </w:r>
      <w:r>
        <w:t>2</w:t>
      </w:r>
      <w:r>
        <w:rPr>
          <w:spacing w:val="61"/>
          <w:w w:val="99"/>
        </w:rPr>
        <w:t xml:space="preserve"> </w:t>
      </w:r>
      <w:r>
        <w:t>claims,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executory</w:t>
      </w:r>
      <w:r>
        <w:rPr>
          <w:spacing w:val="-13"/>
        </w:rPr>
        <w:t xml:space="preserve"> </w:t>
      </w:r>
      <w:r>
        <w:t>contract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unexpired</w:t>
      </w:r>
      <w:r>
        <w:rPr>
          <w:spacing w:val="-7"/>
        </w:rPr>
        <w:t xml:space="preserve"> </w:t>
      </w:r>
      <w:r>
        <w:rPr>
          <w:spacing w:val="-1"/>
        </w:rPr>
        <w:t>lease</w:t>
      </w:r>
      <w:r>
        <w:rPr>
          <w:spacing w:val="-7"/>
        </w:rPr>
        <w:t xml:space="preserve"> </w:t>
      </w:r>
      <w:r>
        <w:t>arrearage</w:t>
      </w:r>
      <w:r>
        <w:rPr>
          <w:spacing w:val="-7"/>
        </w:rPr>
        <w:t xml:space="preserve"> </w:t>
      </w:r>
      <w:r>
        <w:t>claims;</w:t>
      </w:r>
      <w:r>
        <w:rPr>
          <w:spacing w:val="-8"/>
        </w:rPr>
        <w:t xml:space="preserve"> </w:t>
      </w:r>
      <w:r>
        <w:rPr>
          <w:rFonts w:cs="Arial"/>
          <w:b/>
          <w:bCs/>
        </w:rPr>
        <w:t>third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Class</w:t>
      </w:r>
      <w:r>
        <w:rPr>
          <w:spacing w:val="-6"/>
        </w:rPr>
        <w:t xml:space="preserve"> </w:t>
      </w:r>
      <w:r>
        <w:t>5</w:t>
      </w:r>
      <w:r>
        <w:rPr>
          <w:spacing w:val="-7"/>
        </w:rPr>
        <w:t xml:space="preserve"> </w:t>
      </w:r>
      <w:r>
        <w:rPr>
          <w:spacing w:val="-1"/>
        </w:rPr>
        <w:t>priority</w:t>
      </w:r>
      <w:r>
        <w:rPr>
          <w:spacing w:val="-13"/>
        </w:rPr>
        <w:t xml:space="preserve"> </w:t>
      </w:r>
      <w:r>
        <w:t>claims;</w:t>
      </w:r>
      <w:r>
        <w:rPr>
          <w:spacing w:val="-7"/>
        </w:rPr>
        <w:t xml:space="preserve"> </w:t>
      </w:r>
      <w:r>
        <w:rPr>
          <w:rFonts w:cs="Arial"/>
          <w:b/>
          <w:bCs/>
        </w:rPr>
        <w:t>fourth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Class</w:t>
      </w:r>
      <w:r>
        <w:rPr>
          <w:spacing w:val="69"/>
          <w:w w:val="99"/>
        </w:rPr>
        <w:t xml:space="preserve"> </w:t>
      </w:r>
      <w:r>
        <w:t>6</w:t>
      </w:r>
      <w:r>
        <w:rPr>
          <w:spacing w:val="-7"/>
        </w:rPr>
        <w:t xml:space="preserve"> </w:t>
      </w:r>
      <w:r>
        <w:rPr>
          <w:spacing w:val="-1"/>
        </w:rPr>
        <w:t>unsecured</w:t>
      </w:r>
      <w:r>
        <w:rPr>
          <w:spacing w:val="-6"/>
        </w:rPr>
        <w:t xml:space="preserve"> </w:t>
      </w:r>
      <w:r>
        <w:t>claims;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rFonts w:cs="Arial"/>
          <w:b/>
          <w:bCs/>
        </w:rPr>
        <w:t>fifth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Class</w:t>
      </w:r>
      <w:r>
        <w:rPr>
          <w:spacing w:val="-6"/>
        </w:rPr>
        <w:t xml:space="preserve"> </w:t>
      </w:r>
      <w:r>
        <w:t>7</w:t>
      </w:r>
      <w:r>
        <w:rPr>
          <w:spacing w:val="-6"/>
        </w:rPr>
        <w:t xml:space="preserve"> </w:t>
      </w:r>
      <w:r>
        <w:rPr>
          <w:spacing w:val="-1"/>
        </w:rPr>
        <w:t>unsecured</w:t>
      </w:r>
      <w:r>
        <w:rPr>
          <w:spacing w:val="-6"/>
        </w:rPr>
        <w:t xml:space="preserve"> </w:t>
      </w:r>
      <w:r>
        <w:t>claims.</w:t>
      </w:r>
      <w:r>
        <w:rPr>
          <w:spacing w:val="44"/>
        </w:rPr>
        <w:t xml:space="preserve"> </w:t>
      </w:r>
      <w:r>
        <w:rPr>
          <w:spacing w:val="-1"/>
        </w:rPr>
        <w:t>Over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plan’s</w:t>
      </w:r>
      <w:r>
        <w:rPr>
          <w:spacing w:val="-6"/>
        </w:rPr>
        <w:t xml:space="preserve"> </w:t>
      </w:r>
      <w:r>
        <w:rPr>
          <w:spacing w:val="-1"/>
        </w:rPr>
        <w:t>duration,</w:t>
      </w:r>
      <w:r>
        <w:rPr>
          <w:spacing w:val="-7"/>
        </w:rPr>
        <w:t xml:space="preserve"> </w:t>
      </w:r>
      <w:r>
        <w:rPr>
          <w:spacing w:val="-1"/>
        </w:rPr>
        <w:t>these</w:t>
      </w:r>
      <w:r>
        <w:rPr>
          <w:spacing w:val="-7"/>
        </w:rPr>
        <w:t xml:space="preserve"> </w:t>
      </w:r>
      <w:r>
        <w:rPr>
          <w:spacing w:val="-1"/>
        </w:rPr>
        <w:t>distributions</w:t>
      </w:r>
      <w:r>
        <w:rPr>
          <w:spacing w:val="-5"/>
        </w:rPr>
        <w:t xml:space="preserve"> </w:t>
      </w:r>
      <w:r>
        <w:rPr>
          <w:spacing w:val="1"/>
        </w:rPr>
        <w:t>must</w:t>
      </w:r>
      <w:r>
        <w:rPr>
          <w:spacing w:val="-7"/>
        </w:rPr>
        <w:t xml:space="preserve"> </w:t>
      </w:r>
      <w:r>
        <w:t>equal</w:t>
      </w:r>
      <w:r>
        <w:rPr>
          <w:spacing w:val="91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total</w:t>
      </w:r>
      <w:r>
        <w:rPr>
          <w:spacing w:val="-8"/>
        </w:rPr>
        <w:t xml:space="preserve"> </w:t>
      </w:r>
      <w:r>
        <w:rPr>
          <w:spacing w:val="-1"/>
        </w:rPr>
        <w:t>dividends</w:t>
      </w:r>
      <w:r>
        <w:rPr>
          <w:spacing w:val="-7"/>
        </w:rPr>
        <w:t xml:space="preserve"> </w:t>
      </w:r>
      <w:r>
        <w:rPr>
          <w:spacing w:val="-1"/>
        </w:rPr>
        <w:t>required</w:t>
      </w:r>
      <w:r>
        <w:rPr>
          <w:spacing w:val="-6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rPr>
          <w:spacing w:val="-1"/>
        </w:rPr>
        <w:t>sections</w:t>
      </w:r>
      <w:r>
        <w:rPr>
          <w:spacing w:val="-5"/>
        </w:rPr>
        <w:t xml:space="preserve"> </w:t>
      </w:r>
      <w:r>
        <w:t>3.04,</w:t>
      </w:r>
      <w:r>
        <w:rPr>
          <w:spacing w:val="-6"/>
        </w:rPr>
        <w:t xml:space="preserve"> </w:t>
      </w:r>
      <w:r>
        <w:t>3.06,</w:t>
      </w:r>
      <w:r>
        <w:rPr>
          <w:spacing w:val="-7"/>
        </w:rPr>
        <w:t xml:space="preserve"> </w:t>
      </w:r>
      <w:r>
        <w:t>3.07,</w:t>
      </w:r>
      <w:r>
        <w:rPr>
          <w:spacing w:val="-6"/>
        </w:rPr>
        <w:t xml:space="preserve"> </w:t>
      </w:r>
      <w:r>
        <w:t>3.08,</w:t>
      </w:r>
      <w:r>
        <w:rPr>
          <w:spacing w:val="-6"/>
        </w:rPr>
        <w:t xml:space="preserve"> </w:t>
      </w:r>
      <w:r>
        <w:t>3.12,</w:t>
      </w:r>
      <w:r>
        <w:rPr>
          <w:spacing w:val="-6"/>
        </w:rPr>
        <w:t xml:space="preserve"> </w:t>
      </w:r>
      <w:r>
        <w:t>3.13,</w:t>
      </w:r>
      <w:r>
        <w:rPr>
          <w:spacing w:val="-6"/>
        </w:rPr>
        <w:t xml:space="preserve"> </w:t>
      </w:r>
      <w:r>
        <w:t>3.14,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4.01.</w:t>
      </w:r>
    </w:p>
    <w:p w:rsidR="00145593" w:rsidRDefault="00145593">
      <w:pPr>
        <w:spacing w:line="231" w:lineRule="auto"/>
        <w:sectPr w:rsidR="00145593">
          <w:pgSz w:w="12240" w:h="15840"/>
          <w:pgMar w:top="580" w:right="620" w:bottom="660" w:left="620" w:header="0" w:footer="461" w:gutter="0"/>
          <w:cols w:space="720"/>
        </w:sectPr>
      </w:pPr>
    </w:p>
    <w:p w:rsidR="00145593" w:rsidRDefault="00073DF4">
      <w:pPr>
        <w:pStyle w:val="BodyText"/>
        <w:numPr>
          <w:ilvl w:val="1"/>
          <w:numId w:val="2"/>
        </w:numPr>
        <w:tabs>
          <w:tab w:val="left" w:pos="820"/>
        </w:tabs>
        <w:spacing w:before="64" w:line="226" w:lineRule="auto"/>
        <w:ind w:right="117"/>
      </w:pPr>
      <w:r>
        <w:rPr>
          <w:rFonts w:cs="Arial"/>
          <w:b/>
          <w:bCs/>
        </w:rPr>
        <w:t>Priority</w:t>
      </w:r>
      <w:r>
        <w:rPr>
          <w:rFonts w:cs="Arial"/>
          <w:b/>
          <w:bCs/>
          <w:spacing w:val="-11"/>
        </w:rPr>
        <w:t xml:space="preserve"> </w:t>
      </w:r>
      <w:r>
        <w:rPr>
          <w:rFonts w:cs="Arial"/>
          <w:b/>
          <w:bCs/>
        </w:rPr>
        <w:t>of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  <w:spacing w:val="-1"/>
        </w:rPr>
        <w:t>payment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</w:rPr>
        <w:t>among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</w:rPr>
        <w:t>administrative</w:t>
      </w:r>
      <w:r>
        <w:rPr>
          <w:rFonts w:cs="Arial"/>
          <w:b/>
          <w:bCs/>
          <w:spacing w:val="-8"/>
        </w:rPr>
        <w:t xml:space="preserve"> </w:t>
      </w:r>
      <w:r>
        <w:rPr>
          <w:rFonts w:cs="Arial"/>
          <w:b/>
          <w:bCs/>
        </w:rPr>
        <w:t>expenses.</w:t>
      </w:r>
      <w:r>
        <w:rPr>
          <w:rFonts w:cs="Arial"/>
          <w:b/>
          <w:bCs/>
          <w:spacing w:val="4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portion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monthly</w:t>
      </w:r>
      <w:r>
        <w:rPr>
          <w:spacing w:val="-13"/>
        </w:rPr>
        <w:t xml:space="preserve"> </w:t>
      </w:r>
      <w:r>
        <w:rPr>
          <w:spacing w:val="-1"/>
        </w:rPr>
        <w:t>plan</w:t>
      </w:r>
      <w:r>
        <w:rPr>
          <w:spacing w:val="-7"/>
        </w:rPr>
        <w:t xml:space="preserve"> </w:t>
      </w:r>
      <w:r>
        <w:rPr>
          <w:spacing w:val="-1"/>
        </w:rPr>
        <w:t>payment</w:t>
      </w:r>
      <w:r>
        <w:rPr>
          <w:spacing w:val="-7"/>
        </w:rPr>
        <w:t xml:space="preserve"> </w:t>
      </w:r>
      <w:r>
        <w:rPr>
          <w:spacing w:val="-1"/>
        </w:rPr>
        <w:t>allocated</w:t>
      </w:r>
      <w:r>
        <w:rPr>
          <w:spacing w:val="-7"/>
        </w:rPr>
        <w:t xml:space="preserve"> </w:t>
      </w:r>
      <w:r>
        <w:rPr>
          <w:spacing w:val="-2"/>
        </w:rPr>
        <w:t>in</w:t>
      </w:r>
      <w:r>
        <w:rPr>
          <w:spacing w:val="55"/>
          <w:w w:val="99"/>
        </w:rPr>
        <w:t xml:space="preserve"> </w:t>
      </w:r>
      <w:r>
        <w:rPr>
          <w:spacing w:val="-1"/>
        </w:rPr>
        <w:t>section</w:t>
      </w:r>
      <w:r>
        <w:rPr>
          <w:spacing w:val="-7"/>
        </w:rPr>
        <w:t xml:space="preserve"> </w:t>
      </w:r>
      <w:r>
        <w:t>3.06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administrative</w:t>
      </w:r>
      <w:r>
        <w:rPr>
          <w:spacing w:val="-6"/>
        </w:rPr>
        <w:t xml:space="preserve"> </w:t>
      </w:r>
      <w:r>
        <w:t>expenses,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distributed</w:t>
      </w:r>
      <w:r>
        <w:rPr>
          <w:spacing w:val="-6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former</w:t>
      </w:r>
      <w:r>
        <w:rPr>
          <w:spacing w:val="-6"/>
        </w:rPr>
        <w:t xml:space="preserve"> </w:t>
      </w:r>
      <w:r>
        <w:t>chapter</w:t>
      </w:r>
      <w:r>
        <w:rPr>
          <w:spacing w:val="-6"/>
        </w:rPr>
        <w:t xml:space="preserve"> </w:t>
      </w:r>
      <w:r>
        <w:t>7</w:t>
      </w:r>
      <w:r>
        <w:rPr>
          <w:spacing w:val="-6"/>
        </w:rPr>
        <w:t xml:space="preserve"> </w:t>
      </w:r>
      <w:r>
        <w:t>trustee</w:t>
      </w:r>
      <w:r>
        <w:rPr>
          <w:spacing w:val="-6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monthly</w:t>
      </w:r>
      <w:r>
        <w:rPr>
          <w:spacing w:val="77"/>
          <w:w w:val="99"/>
        </w:rPr>
        <w:t xml:space="preserve"> </w:t>
      </w:r>
      <w:r>
        <w:t>amount</w:t>
      </w:r>
      <w:r>
        <w:rPr>
          <w:spacing w:val="-7"/>
        </w:rPr>
        <w:t xml:space="preserve"> </w:t>
      </w:r>
      <w:r>
        <w:rPr>
          <w:spacing w:val="-1"/>
        </w:rPr>
        <w:t>required</w:t>
      </w:r>
      <w:r>
        <w:rPr>
          <w:spacing w:val="-7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11</w:t>
      </w:r>
      <w:r>
        <w:rPr>
          <w:spacing w:val="-7"/>
        </w:rPr>
        <w:t xml:space="preserve"> </w:t>
      </w:r>
      <w:r>
        <w:t>U.S.C.</w:t>
      </w:r>
      <w:r>
        <w:rPr>
          <w:spacing w:val="-6"/>
        </w:rPr>
        <w:t xml:space="preserve"> </w:t>
      </w:r>
      <w:r>
        <w:t>§</w:t>
      </w:r>
      <w:r>
        <w:rPr>
          <w:spacing w:val="-7"/>
        </w:rPr>
        <w:t xml:space="preserve"> </w:t>
      </w:r>
      <w:r>
        <w:t>1326(b)(3)(B),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second,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holders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approved</w:t>
      </w:r>
      <w:r>
        <w:rPr>
          <w:spacing w:val="-7"/>
        </w:rPr>
        <w:t xml:space="preserve"> </w:t>
      </w:r>
      <w:r>
        <w:rPr>
          <w:spacing w:val="-1"/>
        </w:rPr>
        <w:t>administrative</w:t>
      </w:r>
      <w:r>
        <w:rPr>
          <w:spacing w:val="-7"/>
        </w:rPr>
        <w:t xml:space="preserve"> </w:t>
      </w:r>
      <w:r>
        <w:t>expenses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</w:t>
      </w:r>
      <w:r>
        <w:rPr>
          <w:spacing w:val="67"/>
          <w:w w:val="99"/>
        </w:rPr>
        <w:t xml:space="preserve"> </w:t>
      </w:r>
      <w:r>
        <w:t>pro</w:t>
      </w:r>
      <w:r>
        <w:rPr>
          <w:spacing w:val="-7"/>
        </w:rPr>
        <w:t xml:space="preserve"> </w:t>
      </w:r>
      <w:r>
        <w:t>rata</w:t>
      </w:r>
      <w:r>
        <w:rPr>
          <w:spacing w:val="-7"/>
        </w:rPr>
        <w:t xml:space="preserve"> </w:t>
      </w:r>
      <w:r>
        <w:rPr>
          <w:spacing w:val="-1"/>
        </w:rPr>
        <w:t>basis.</w:t>
      </w:r>
    </w:p>
    <w:p w:rsidR="00145593" w:rsidRDefault="00145593">
      <w:pPr>
        <w:rPr>
          <w:rFonts w:ascii="Arial" w:eastAsia="Arial" w:hAnsi="Arial" w:cs="Arial"/>
          <w:sz w:val="20"/>
          <w:szCs w:val="20"/>
        </w:rPr>
      </w:pPr>
    </w:p>
    <w:p w:rsidR="00145593" w:rsidRDefault="00145593">
      <w:pPr>
        <w:spacing w:before="2"/>
        <w:rPr>
          <w:rFonts w:ascii="Arial" w:eastAsia="Arial" w:hAnsi="Arial" w:cs="Arial"/>
          <w:sz w:val="17"/>
          <w:szCs w:val="17"/>
        </w:rPr>
      </w:pPr>
    </w:p>
    <w:p w:rsidR="00145593" w:rsidRDefault="00073DF4">
      <w:pPr>
        <w:pStyle w:val="Heading3"/>
        <w:ind w:left="3748" w:right="3746"/>
        <w:jc w:val="center"/>
        <w:rPr>
          <w:b w:val="0"/>
          <w:bCs w:val="0"/>
        </w:rPr>
      </w:pPr>
      <w:r>
        <w:t>Section</w:t>
      </w:r>
      <w:r>
        <w:rPr>
          <w:spacing w:val="-10"/>
        </w:rPr>
        <w:t xml:space="preserve"> </w:t>
      </w:r>
      <w:r>
        <w:t>6.</w:t>
      </w:r>
      <w:r>
        <w:rPr>
          <w:spacing w:val="38"/>
        </w:rPr>
        <w:t xml:space="preserve"> </w:t>
      </w:r>
      <w:r>
        <w:t>Miscellaneous</w:t>
      </w:r>
      <w:r>
        <w:rPr>
          <w:spacing w:val="-9"/>
        </w:rPr>
        <w:t xml:space="preserve"> </w:t>
      </w:r>
      <w:r>
        <w:t>Provisions</w:t>
      </w:r>
    </w:p>
    <w:p w:rsidR="00145593" w:rsidRDefault="00145593">
      <w:pPr>
        <w:spacing w:before="5"/>
        <w:rPr>
          <w:rFonts w:ascii="Arial" w:eastAsia="Arial" w:hAnsi="Arial" w:cs="Arial"/>
          <w:b/>
          <w:bCs/>
          <w:sz w:val="18"/>
          <w:szCs w:val="18"/>
        </w:rPr>
      </w:pPr>
    </w:p>
    <w:p w:rsidR="00073DF4" w:rsidRPr="00FB2900" w:rsidRDefault="00512CCE" w:rsidP="00073DF4">
      <w:pPr>
        <w:numPr>
          <w:ilvl w:val="1"/>
          <w:numId w:val="1"/>
        </w:numPr>
        <w:tabs>
          <w:tab w:val="left" w:pos="820"/>
        </w:tabs>
        <w:spacing w:line="266" w:lineRule="exact"/>
        <w:rPr>
          <w:rFonts w:ascii="Arial" w:hAnsi="Arial" w:cs="Arial"/>
          <w:spacing w:val="-1"/>
          <w:sz w:val="20"/>
          <w:szCs w:val="20"/>
        </w:rPr>
      </w:pPr>
      <w:r w:rsidRPr="00962E33">
        <w:rPr>
          <w:rFonts w:ascii="Arial" w:hAnsi="Arial" w:cs="Arial"/>
          <w:b/>
          <w:sz w:val="20"/>
          <w:szCs w:val="20"/>
        </w:rPr>
        <w:t>Vesting of property.</w:t>
      </w:r>
      <w:r w:rsidRPr="00FB2900">
        <w:rPr>
          <w:rFonts w:ascii="Arial" w:hAnsi="Arial" w:cs="Arial"/>
          <w:sz w:val="20"/>
          <w:szCs w:val="20"/>
        </w:rPr>
        <w:t xml:space="preserve"> Property of the estate will revest in Debtor upon confirmation unless Debtor checks the following box:  </w:t>
      </w:r>
      <w:sdt>
        <w:sdtPr>
          <w:rPr>
            <w:rFonts w:ascii="Arial" w:hAnsi="Arial" w:cs="Arial"/>
            <w:sz w:val="28"/>
            <w:szCs w:val="28"/>
          </w:rPr>
          <w:id w:val="-1838675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B42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FB2900">
        <w:rPr>
          <w:rFonts w:ascii="Arial" w:hAnsi="Arial" w:cs="Arial"/>
          <w:sz w:val="20"/>
          <w:szCs w:val="20"/>
        </w:rPr>
        <w:t xml:space="preserve">   SHALL NOT REVEST.</w:t>
      </w:r>
    </w:p>
    <w:p w:rsidR="00073DF4" w:rsidRDefault="00073DF4" w:rsidP="00073DF4">
      <w:pPr>
        <w:pStyle w:val="BodyText"/>
        <w:spacing w:before="29"/>
      </w:pPr>
    </w:p>
    <w:p w:rsidR="00145593" w:rsidRDefault="00073DF4" w:rsidP="00073DF4">
      <w:pPr>
        <w:pStyle w:val="BodyText"/>
        <w:spacing w:before="29"/>
      </w:pP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property</w:t>
      </w:r>
      <w:r>
        <w:rPr>
          <w:spacing w:val="-1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estate</w:t>
      </w:r>
      <w:r>
        <w:rPr>
          <w:spacing w:val="-5"/>
        </w:rPr>
        <w:t xml:space="preserve"> </w:t>
      </w:r>
      <w:r>
        <w:t>does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revest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Debtor,</w:t>
      </w:r>
      <w:r>
        <w:rPr>
          <w:spacing w:val="-5"/>
        </w:rPr>
        <w:t xml:space="preserve"> </w:t>
      </w:r>
      <w:r>
        <w:t>Trustee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file</w:t>
      </w:r>
      <w:r>
        <w:rPr>
          <w:spacing w:val="-5"/>
        </w:rPr>
        <w:t xml:space="preserve"> </w:t>
      </w:r>
      <w:r>
        <w:t>income</w:t>
      </w:r>
      <w:r>
        <w:rPr>
          <w:spacing w:val="-5"/>
        </w:rPr>
        <w:t xml:space="preserve"> </w:t>
      </w:r>
      <w:r>
        <w:t>tax</w:t>
      </w:r>
      <w:r>
        <w:rPr>
          <w:spacing w:val="-5"/>
        </w:rPr>
        <w:t xml:space="preserve"> </w:t>
      </w:r>
      <w:r>
        <w:t>returns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35"/>
          <w:w w:val="99"/>
        </w:rPr>
        <w:t xml:space="preserve"> </w:t>
      </w:r>
      <w:r>
        <w:t>estate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insure</w:t>
      </w:r>
      <w:r>
        <w:rPr>
          <w:spacing w:val="-6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estate</w:t>
      </w:r>
      <w:r>
        <w:rPr>
          <w:spacing w:val="-6"/>
        </w:rPr>
        <w:t xml:space="preserve"> </w:t>
      </w:r>
      <w:r>
        <w:rPr>
          <w:spacing w:val="-1"/>
        </w:rPr>
        <w:t>property.</w:t>
      </w:r>
      <w:r>
        <w:rPr>
          <w:spacing w:val="-6"/>
        </w:rPr>
        <w:t xml:space="preserve"> </w:t>
      </w:r>
      <w:r>
        <w:t>Upon</w:t>
      </w:r>
      <w:r>
        <w:rPr>
          <w:spacing w:val="-6"/>
        </w:rPr>
        <w:t xml:space="preserve"> </w:t>
      </w:r>
      <w:r>
        <w:t>dismissal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completion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plan,</w:t>
      </w:r>
      <w:r>
        <w:rPr>
          <w:spacing w:val="-6"/>
        </w:rPr>
        <w:t xml:space="preserve"> </w:t>
      </w:r>
      <w:r>
        <w:rPr>
          <w:spacing w:val="-1"/>
        </w:rPr>
        <w:t>all</w:t>
      </w:r>
      <w:r>
        <w:rPr>
          <w:spacing w:val="-7"/>
        </w:rPr>
        <w:t xml:space="preserve"> </w:t>
      </w:r>
      <w:r>
        <w:t>property</w:t>
      </w:r>
      <w:r>
        <w:rPr>
          <w:spacing w:val="-11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rPr>
          <w:spacing w:val="-1"/>
        </w:rPr>
        <w:t>revest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Debtor.</w:t>
      </w:r>
      <w:r>
        <w:rPr>
          <w:spacing w:val="45"/>
          <w:w w:val="99"/>
        </w:rPr>
        <w:t xml:space="preserve"> </w:t>
      </w:r>
      <w:r>
        <w:rPr>
          <w:spacing w:val="-1"/>
        </w:rPr>
        <w:t>Notwithstanding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revesting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property</w:t>
      </w:r>
      <w:r>
        <w:rPr>
          <w:spacing w:val="-12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Debtor,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court</w:t>
      </w:r>
      <w:r>
        <w:rPr>
          <w:spacing w:val="-7"/>
        </w:rPr>
        <w:t xml:space="preserve"> </w:t>
      </w:r>
      <w:r>
        <w:rPr>
          <w:spacing w:val="-3"/>
        </w:rPr>
        <w:t>will</w:t>
      </w:r>
      <w:r>
        <w:rPr>
          <w:spacing w:val="-8"/>
        </w:rPr>
        <w:t xml:space="preserve"> </w:t>
      </w:r>
      <w:r>
        <w:rPr>
          <w:spacing w:val="-1"/>
        </w:rPr>
        <w:t>retain</w:t>
      </w:r>
      <w:r>
        <w:rPr>
          <w:spacing w:val="-7"/>
        </w:rPr>
        <w:t xml:space="preserve"> </w:t>
      </w:r>
      <w:r>
        <w:rPr>
          <w:spacing w:val="-1"/>
        </w:rPr>
        <w:t>its</w:t>
      </w:r>
      <w:r>
        <w:rPr>
          <w:spacing w:val="-7"/>
        </w:rPr>
        <w:t xml:space="preserve"> </w:t>
      </w:r>
      <w:r>
        <w:rPr>
          <w:spacing w:val="-1"/>
        </w:rPr>
        <w:t>supervisory</w:t>
      </w:r>
      <w:r>
        <w:rPr>
          <w:spacing w:val="-11"/>
        </w:rPr>
        <w:t xml:space="preserve"> </w:t>
      </w:r>
      <w:r>
        <w:rPr>
          <w:spacing w:val="-1"/>
        </w:rPr>
        <w:t>role</w:t>
      </w:r>
      <w:r>
        <w:rPr>
          <w:spacing w:val="-7"/>
        </w:rPr>
        <w:t xml:space="preserve"> </w:t>
      </w:r>
      <w:r>
        <w:rPr>
          <w:spacing w:val="-1"/>
        </w:rPr>
        <w:t>post-confirmation</w:t>
      </w:r>
      <w:r>
        <w:rPr>
          <w:spacing w:val="-7"/>
        </w:rPr>
        <w:t xml:space="preserve"> </w:t>
      </w:r>
      <w:r>
        <w:t>to</w:t>
      </w:r>
      <w:r>
        <w:rPr>
          <w:spacing w:val="89"/>
          <w:w w:val="99"/>
        </w:rPr>
        <w:t xml:space="preserve"> </w:t>
      </w:r>
      <w:r>
        <w:t>enforce</w:t>
      </w:r>
      <w:r>
        <w:rPr>
          <w:spacing w:val="-6"/>
        </w:rPr>
        <w:t xml:space="preserve"> </w:t>
      </w:r>
      <w:r>
        <w:t>Fed.</w:t>
      </w:r>
      <w:r>
        <w:rPr>
          <w:spacing w:val="-6"/>
        </w:rPr>
        <w:t xml:space="preserve"> </w:t>
      </w:r>
      <w:r>
        <w:t>R.</w:t>
      </w:r>
      <w:r>
        <w:rPr>
          <w:spacing w:val="-6"/>
        </w:rPr>
        <w:t xml:space="preserve"> </w:t>
      </w:r>
      <w:r>
        <w:t>Bankr.</w:t>
      </w:r>
      <w:r>
        <w:rPr>
          <w:spacing w:val="-6"/>
        </w:rPr>
        <w:t xml:space="preserve"> </w:t>
      </w:r>
      <w:r>
        <w:t>P.</w:t>
      </w:r>
      <w:r>
        <w:rPr>
          <w:spacing w:val="-6"/>
        </w:rPr>
        <w:t xml:space="preserve"> </w:t>
      </w:r>
      <w:r>
        <w:t>3002.1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2"/>
        </w:rPr>
        <w:t>provide</w:t>
      </w:r>
      <w:r>
        <w:rPr>
          <w:spacing w:val="-6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rPr>
          <w:spacing w:val="-1"/>
        </w:rPr>
        <w:t>relief</w:t>
      </w:r>
      <w:r>
        <w:rPr>
          <w:spacing w:val="-5"/>
        </w:rPr>
        <w:t xml:space="preserve"> </w:t>
      </w:r>
      <w:r>
        <w:t>necessary</w:t>
      </w:r>
      <w:r>
        <w:rPr>
          <w:spacing w:val="-10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effectuate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plan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orderly</w:t>
      </w:r>
      <w:r>
        <w:rPr>
          <w:spacing w:val="37"/>
          <w:w w:val="99"/>
        </w:rPr>
        <w:t xml:space="preserve"> </w:t>
      </w:r>
      <w:r>
        <w:rPr>
          <w:spacing w:val="-1"/>
        </w:rPr>
        <w:t>administration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rPr>
          <w:spacing w:val="-1"/>
        </w:rPr>
        <w:t>case.</w:t>
      </w:r>
    </w:p>
    <w:p w:rsidR="00145593" w:rsidRDefault="00145593">
      <w:pPr>
        <w:spacing w:before="9"/>
        <w:rPr>
          <w:rFonts w:ascii="Arial" w:eastAsia="Arial" w:hAnsi="Arial" w:cs="Arial"/>
          <w:sz w:val="18"/>
          <w:szCs w:val="18"/>
        </w:rPr>
      </w:pPr>
    </w:p>
    <w:p w:rsidR="00145593" w:rsidRDefault="00073DF4">
      <w:pPr>
        <w:pStyle w:val="BodyText"/>
        <w:spacing w:line="216" w:lineRule="exact"/>
        <w:ind w:right="315"/>
      </w:pPr>
      <w:r>
        <w:rPr>
          <w:spacing w:val="-1"/>
        </w:rPr>
        <w:t>After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property</w:t>
      </w:r>
      <w:r>
        <w:rPr>
          <w:spacing w:val="-12"/>
        </w:rPr>
        <w:t xml:space="preserve"> </w:t>
      </w:r>
      <w:r>
        <w:rPr>
          <w:spacing w:val="-1"/>
        </w:rPr>
        <w:t>revests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Debtor,</w:t>
      </w:r>
      <w:r>
        <w:rPr>
          <w:spacing w:val="-7"/>
        </w:rPr>
        <w:t xml:space="preserve"> </w:t>
      </w:r>
      <w:r>
        <w:t>Debtor</w:t>
      </w:r>
      <w:r>
        <w:rPr>
          <w:spacing w:val="-6"/>
        </w:rPr>
        <w:t xml:space="preserve"> </w:t>
      </w:r>
      <w:r>
        <w:rPr>
          <w:spacing w:val="1"/>
        </w:rPr>
        <w:t>may</w:t>
      </w:r>
      <w:r>
        <w:rPr>
          <w:spacing w:val="-12"/>
        </w:rPr>
        <w:t xml:space="preserve"> </w:t>
      </w:r>
      <w:r>
        <w:rPr>
          <w:spacing w:val="-1"/>
        </w:rPr>
        <w:t>sell,</w:t>
      </w:r>
      <w:r>
        <w:rPr>
          <w:spacing w:val="-6"/>
        </w:rPr>
        <w:t xml:space="preserve"> </w:t>
      </w:r>
      <w:r>
        <w:rPr>
          <w:spacing w:val="-1"/>
        </w:rPr>
        <w:t>refinance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execute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loan</w:t>
      </w:r>
      <w:r>
        <w:rPr>
          <w:spacing w:val="-6"/>
        </w:rPr>
        <w:t xml:space="preserve"> </w:t>
      </w:r>
      <w:r>
        <w:rPr>
          <w:spacing w:val="-1"/>
        </w:rPr>
        <w:t>modification</w:t>
      </w:r>
      <w:r>
        <w:rPr>
          <w:spacing w:val="-7"/>
        </w:rPr>
        <w:t xml:space="preserve"> </w:t>
      </w:r>
      <w:r>
        <w:rPr>
          <w:spacing w:val="-1"/>
        </w:rPr>
        <w:t>regarding</w:t>
      </w:r>
      <w:r>
        <w:rPr>
          <w:spacing w:val="-6"/>
        </w:rPr>
        <w:t xml:space="preserve"> </w:t>
      </w:r>
      <w:r>
        <w:t>real</w:t>
      </w:r>
      <w:r>
        <w:rPr>
          <w:spacing w:val="-9"/>
        </w:rPr>
        <w:t xml:space="preserve"> </w:t>
      </w:r>
      <w:r>
        <w:t>or</w:t>
      </w:r>
      <w:r>
        <w:rPr>
          <w:spacing w:val="77"/>
          <w:w w:val="99"/>
        </w:rPr>
        <w:t xml:space="preserve"> </w:t>
      </w:r>
      <w:r>
        <w:t>personal</w:t>
      </w:r>
      <w:r>
        <w:rPr>
          <w:spacing w:val="-9"/>
        </w:rPr>
        <w:t xml:space="preserve"> </w:t>
      </w:r>
      <w:r>
        <w:t>property</w:t>
      </w:r>
      <w:r>
        <w:rPr>
          <w:spacing w:val="-11"/>
        </w:rPr>
        <w:t xml:space="preserve"> </w:t>
      </w:r>
      <w:r>
        <w:rPr>
          <w:spacing w:val="-1"/>
        </w:rPr>
        <w:t>without</w:t>
      </w:r>
      <w:r>
        <w:rPr>
          <w:spacing w:val="-7"/>
        </w:rPr>
        <w:t xml:space="preserve"> </w:t>
      </w:r>
      <w:r>
        <w:t>further</w:t>
      </w:r>
      <w:r>
        <w:rPr>
          <w:spacing w:val="-6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court</w:t>
      </w:r>
      <w:r>
        <w:rPr>
          <w:spacing w:val="-7"/>
        </w:rPr>
        <w:t xml:space="preserve"> </w:t>
      </w:r>
      <w:r>
        <w:rPr>
          <w:spacing w:val="-2"/>
        </w:rP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approval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Trustee.</w:t>
      </w:r>
    </w:p>
    <w:p w:rsidR="00145593" w:rsidRDefault="00145593">
      <w:pPr>
        <w:spacing w:before="1"/>
        <w:rPr>
          <w:rFonts w:ascii="Arial" w:eastAsia="Arial" w:hAnsi="Arial" w:cs="Arial"/>
          <w:sz w:val="19"/>
          <w:szCs w:val="19"/>
        </w:rPr>
      </w:pPr>
    </w:p>
    <w:p w:rsidR="00145593" w:rsidRDefault="00073DF4">
      <w:pPr>
        <w:pStyle w:val="BodyText"/>
        <w:numPr>
          <w:ilvl w:val="1"/>
          <w:numId w:val="1"/>
        </w:numPr>
        <w:tabs>
          <w:tab w:val="left" w:pos="820"/>
        </w:tabs>
        <w:spacing w:line="226" w:lineRule="auto"/>
        <w:ind w:right="315"/>
      </w:pPr>
      <w:r>
        <w:rPr>
          <w:rFonts w:cs="Arial"/>
          <w:b/>
          <w:bCs/>
        </w:rPr>
        <w:t>Remedies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upon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default.</w:t>
      </w:r>
      <w:r>
        <w:rPr>
          <w:rFonts w:cs="Arial"/>
          <w:b/>
          <w:bCs/>
          <w:spacing w:val="48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Debtor</w:t>
      </w:r>
      <w:r>
        <w:rPr>
          <w:spacing w:val="-6"/>
        </w:rPr>
        <w:t xml:space="preserve"> </w:t>
      </w:r>
      <w:r>
        <w:rPr>
          <w:spacing w:val="-1"/>
        </w:rPr>
        <w:t>defaults</w:t>
      </w:r>
      <w:r>
        <w:rPr>
          <w:spacing w:val="-5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plan,</w:t>
      </w:r>
      <w:r>
        <w:rPr>
          <w:spacing w:val="-6"/>
        </w:rPr>
        <w:t xml:space="preserve"> </w:t>
      </w:r>
      <w:r>
        <w:t>Trustee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any</w:t>
      </w:r>
      <w:r>
        <w:rPr>
          <w:spacing w:val="-14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party</w:t>
      </w:r>
      <w:r>
        <w:rPr>
          <w:spacing w:val="-13"/>
        </w:rPr>
        <w:t xml:space="preserve"> </w:t>
      </w:r>
      <w:r>
        <w:rPr>
          <w:spacing w:val="-2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interest</w:t>
      </w:r>
      <w:r>
        <w:rPr>
          <w:spacing w:val="-6"/>
        </w:rPr>
        <w:t xml:space="preserve"> </w:t>
      </w:r>
      <w:r>
        <w:rPr>
          <w:spacing w:val="1"/>
        </w:rPr>
        <w:t>may</w:t>
      </w:r>
      <w:r>
        <w:rPr>
          <w:spacing w:val="-11"/>
        </w:rPr>
        <w:t xml:space="preserve"> </w:t>
      </w:r>
      <w:r>
        <w:t>request</w:t>
      </w:r>
      <w:r>
        <w:rPr>
          <w:spacing w:val="43"/>
          <w:w w:val="99"/>
        </w:rPr>
        <w:t xml:space="preserve"> </w:t>
      </w:r>
      <w:r>
        <w:rPr>
          <w:spacing w:val="-1"/>
        </w:rPr>
        <w:t>appropriate</w:t>
      </w:r>
      <w:r>
        <w:rPr>
          <w:spacing w:val="-6"/>
        </w:rPr>
        <w:t xml:space="preserve"> </w:t>
      </w:r>
      <w:r>
        <w:rPr>
          <w:spacing w:val="-1"/>
        </w:rPr>
        <w:t>relief</w:t>
      </w:r>
      <w:r>
        <w:rPr>
          <w:spacing w:val="-4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rPr>
          <w:spacing w:val="-1"/>
        </w:rPr>
        <w:t>filing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motion</w:t>
      </w:r>
      <w:r>
        <w:rPr>
          <w:spacing w:val="-6"/>
        </w:rPr>
        <w:t xml:space="preserve"> </w:t>
      </w:r>
      <w:r>
        <w:t>pursuant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Local</w:t>
      </w:r>
      <w:r>
        <w:rPr>
          <w:spacing w:val="-7"/>
        </w:rPr>
        <w:t xml:space="preserve"> </w:t>
      </w:r>
      <w:r>
        <w:t>Bankruptcy</w:t>
      </w:r>
      <w:r>
        <w:rPr>
          <w:spacing w:val="-11"/>
        </w:rPr>
        <w:t xml:space="preserve"> </w:t>
      </w:r>
      <w:r>
        <w:rPr>
          <w:spacing w:val="-1"/>
        </w:rPr>
        <w:t>Rule</w:t>
      </w:r>
      <w:r>
        <w:rPr>
          <w:spacing w:val="-6"/>
        </w:rPr>
        <w:t xml:space="preserve"> </w:t>
      </w:r>
      <w:r>
        <w:t>9014-1,</w:t>
      </w:r>
      <w:r>
        <w:rPr>
          <w:spacing w:val="-5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rPr>
          <w:spacing w:val="-1"/>
        </w:rPr>
        <w:t>seq.</w:t>
      </w:r>
      <w:r>
        <w:rPr>
          <w:spacing w:val="45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relief</w:t>
      </w:r>
      <w:r>
        <w:rPr>
          <w:spacing w:val="-4"/>
        </w:rPr>
        <w:t xml:space="preserve"> </w:t>
      </w:r>
      <w:r>
        <w:rPr>
          <w:spacing w:val="1"/>
        </w:rPr>
        <w:t>may</w:t>
      </w:r>
      <w:r>
        <w:rPr>
          <w:spacing w:val="-11"/>
        </w:rPr>
        <w:t xml:space="preserve"> </w:t>
      </w:r>
      <w:r>
        <w:t>consist</w:t>
      </w:r>
      <w:r>
        <w:rPr>
          <w:spacing w:val="-6"/>
        </w:rPr>
        <w:t xml:space="preserve"> </w:t>
      </w:r>
      <w:r>
        <w:t>of,</w:t>
      </w:r>
      <w:r>
        <w:rPr>
          <w:spacing w:val="59"/>
          <w:w w:val="99"/>
        </w:rPr>
        <w:t xml:space="preserve"> </w:t>
      </w:r>
      <w:r>
        <w:rPr>
          <w:spacing w:val="-1"/>
        </w:rPr>
        <w:t>without</w:t>
      </w:r>
      <w:r>
        <w:rPr>
          <w:spacing w:val="-6"/>
        </w:rPr>
        <w:t xml:space="preserve"> </w:t>
      </w:r>
      <w:r>
        <w:rPr>
          <w:spacing w:val="-1"/>
        </w:rPr>
        <w:t>limitation,</w:t>
      </w:r>
      <w:r>
        <w:rPr>
          <w:spacing w:val="-6"/>
        </w:rPr>
        <w:t xml:space="preserve"> </w:t>
      </w:r>
      <w:r>
        <w:t>dismissal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case,</w:t>
      </w:r>
      <w:r>
        <w:rPr>
          <w:spacing w:val="-5"/>
        </w:rPr>
        <w:t xml:space="preserve"> </w:t>
      </w:r>
      <w:r>
        <w:rPr>
          <w:spacing w:val="-1"/>
        </w:rPr>
        <w:t>conversion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case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chapter</w:t>
      </w:r>
      <w:r>
        <w:rPr>
          <w:spacing w:val="-6"/>
        </w:rPr>
        <w:t xml:space="preserve"> </w:t>
      </w:r>
      <w:r>
        <w:t>7,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relief</w:t>
      </w:r>
      <w:r>
        <w:rPr>
          <w:spacing w:val="-5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automatic</w:t>
      </w:r>
      <w:r>
        <w:rPr>
          <w:spacing w:val="-5"/>
        </w:rPr>
        <w:t xml:space="preserve"> </w:t>
      </w:r>
      <w:r>
        <w:t>stay</w:t>
      </w:r>
      <w:r>
        <w:rPr>
          <w:spacing w:val="-11"/>
        </w:rPr>
        <w:t xml:space="preserve"> </w:t>
      </w:r>
      <w:r>
        <w:t>to</w:t>
      </w:r>
      <w:r>
        <w:rPr>
          <w:spacing w:val="81"/>
          <w:w w:val="99"/>
        </w:rPr>
        <w:t xml:space="preserve"> </w:t>
      </w:r>
      <w:r>
        <w:t>pursue</w:t>
      </w:r>
      <w:r>
        <w:rPr>
          <w:spacing w:val="-7"/>
        </w:rPr>
        <w:t xml:space="preserve"> </w:t>
      </w:r>
      <w:r>
        <w:rPr>
          <w:spacing w:val="-1"/>
        </w:rPr>
        <w:t>rights</w:t>
      </w:r>
      <w:r>
        <w:rPr>
          <w:spacing w:val="-5"/>
        </w:rPr>
        <w:t xml:space="preserve"> </w:t>
      </w:r>
      <w:r>
        <w:rPr>
          <w:spacing w:val="-1"/>
        </w:rPr>
        <w:t>against</w:t>
      </w:r>
      <w:r>
        <w:rPr>
          <w:spacing w:val="-6"/>
        </w:rPr>
        <w:t xml:space="preserve"> </w:t>
      </w:r>
      <w:r>
        <w:rPr>
          <w:spacing w:val="-1"/>
        </w:rPr>
        <w:t>collateral.</w:t>
      </w:r>
      <w:r>
        <w:rPr>
          <w:spacing w:val="4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without</w:t>
      </w:r>
      <w:r>
        <w:rPr>
          <w:spacing w:val="-7"/>
        </w:rPr>
        <w:t xml:space="preserve"> </w:t>
      </w:r>
      <w:r>
        <w:rPr>
          <w:spacing w:val="-1"/>
        </w:rPr>
        <w:t>prejudice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Debtor’s</w:t>
      </w:r>
      <w:r>
        <w:rPr>
          <w:spacing w:val="-5"/>
        </w:rPr>
        <w:t xml:space="preserve"> </w:t>
      </w:r>
      <w:r>
        <w:rPr>
          <w:spacing w:val="-1"/>
        </w:rPr>
        <w:t>right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seek</w:t>
      </w:r>
      <w:r>
        <w:rPr>
          <w:spacing w:val="-4"/>
        </w:rPr>
        <w:t xml:space="preserve"> </w:t>
      </w:r>
      <w:r>
        <w:rPr>
          <w:spacing w:val="-1"/>
        </w:rPr>
        <w:t>plan</w:t>
      </w:r>
      <w:r>
        <w:rPr>
          <w:spacing w:val="-6"/>
        </w:rPr>
        <w:t xml:space="preserve"> </w:t>
      </w:r>
      <w:r>
        <w:t>modification</w:t>
      </w:r>
      <w:r>
        <w:rPr>
          <w:spacing w:val="-6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11</w:t>
      </w:r>
    </w:p>
    <w:p w:rsidR="00145593" w:rsidRDefault="00073DF4">
      <w:pPr>
        <w:pStyle w:val="BodyText"/>
        <w:spacing w:line="218" w:lineRule="exact"/>
      </w:pPr>
      <w:r>
        <w:t>U.S.C.</w:t>
      </w:r>
      <w:r>
        <w:rPr>
          <w:spacing w:val="-7"/>
        </w:rPr>
        <w:t xml:space="preserve"> </w:t>
      </w:r>
      <w:r>
        <w:t>§</w:t>
      </w:r>
      <w:r>
        <w:rPr>
          <w:spacing w:val="-7"/>
        </w:rPr>
        <w:t xml:space="preserve"> </w:t>
      </w:r>
      <w:r>
        <w:t>1329.</w:t>
      </w:r>
    </w:p>
    <w:p w:rsidR="00145593" w:rsidRDefault="00145593">
      <w:pPr>
        <w:spacing w:before="11"/>
        <w:rPr>
          <w:rFonts w:ascii="Arial" w:eastAsia="Arial" w:hAnsi="Arial" w:cs="Arial"/>
          <w:sz w:val="19"/>
          <w:szCs w:val="19"/>
        </w:rPr>
      </w:pPr>
    </w:p>
    <w:p w:rsidR="00145593" w:rsidRDefault="00073DF4">
      <w:pPr>
        <w:pStyle w:val="BodyText"/>
        <w:numPr>
          <w:ilvl w:val="1"/>
          <w:numId w:val="1"/>
        </w:numPr>
        <w:tabs>
          <w:tab w:val="left" w:pos="820"/>
        </w:tabs>
        <w:spacing w:line="226" w:lineRule="auto"/>
        <w:ind w:right="315"/>
      </w:pPr>
      <w:r>
        <w:rPr>
          <w:rFonts w:cs="Arial"/>
          <w:b/>
          <w:bCs/>
        </w:rPr>
        <w:t>Impermissible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</w:rPr>
        <w:t>Provisions.</w:t>
      </w:r>
      <w:r>
        <w:rPr>
          <w:rFonts w:cs="Arial"/>
          <w:b/>
          <w:bCs/>
          <w:spacing w:val="43"/>
        </w:rPr>
        <w:t xml:space="preserve"> </w:t>
      </w:r>
      <w:r>
        <w:rPr>
          <w:spacing w:val="-1"/>
        </w:rPr>
        <w:t>Notwithstanding</w:t>
      </w:r>
      <w:r>
        <w:rPr>
          <w:spacing w:val="-7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term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plan,</w:t>
      </w:r>
      <w:r>
        <w:rPr>
          <w:spacing w:val="-7"/>
        </w:rPr>
        <w:t xml:space="preserve"> </w:t>
      </w:r>
      <w:r>
        <w:t>Debtor</w:t>
      </w:r>
      <w:r>
        <w:rPr>
          <w:spacing w:val="-7"/>
        </w:rPr>
        <w:t xml:space="preserve"> </w:t>
      </w:r>
      <w:r>
        <w:t>does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rPr>
          <w:spacing w:val="-1"/>
        </w:rPr>
        <w:t>seek</w:t>
      </w:r>
      <w:r>
        <w:rPr>
          <w:spacing w:val="-3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the</w:t>
      </w:r>
      <w:r>
        <w:rPr>
          <w:spacing w:val="25"/>
          <w:w w:val="99"/>
        </w:rPr>
        <w:t xml:space="preserve"> </w:t>
      </w:r>
      <w:r>
        <w:t>confirmation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completion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plan</w:t>
      </w:r>
      <w:r>
        <w:rPr>
          <w:spacing w:val="-7"/>
        </w:rPr>
        <w:t xml:space="preserve"> </w:t>
      </w:r>
      <w:r>
        <w:rPr>
          <w:spacing w:val="-1"/>
        </w:rPr>
        <w:t>either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determination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dischargability</w:t>
      </w:r>
      <w:r>
        <w:rPr>
          <w:spacing w:val="-1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debt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discharge</w:t>
      </w:r>
      <w:r>
        <w:rPr>
          <w:spacing w:val="87"/>
          <w:w w:val="9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debt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2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non-dischargable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matter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law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Chapter</w:t>
      </w:r>
      <w:r>
        <w:rPr>
          <w:spacing w:val="-5"/>
        </w:rPr>
        <w:t xml:space="preserve"> </w:t>
      </w:r>
      <w:r>
        <w:t>13</w:t>
      </w:r>
      <w:r>
        <w:rPr>
          <w:spacing w:val="-5"/>
        </w:rPr>
        <w:t xml:space="preserve"> </w:t>
      </w:r>
      <w:r>
        <w:rPr>
          <w:spacing w:val="-1"/>
        </w:rPr>
        <w:t>case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11</w:t>
      </w:r>
      <w:r>
        <w:rPr>
          <w:spacing w:val="-5"/>
        </w:rPr>
        <w:t xml:space="preserve"> </w:t>
      </w:r>
      <w:r>
        <w:t>U.S.C.</w:t>
      </w:r>
      <w:r>
        <w:rPr>
          <w:spacing w:val="-5"/>
        </w:rPr>
        <w:t xml:space="preserve"> </w:t>
      </w:r>
      <w:r>
        <w:t>§</w:t>
      </w:r>
      <w:r>
        <w:rPr>
          <w:spacing w:val="-5"/>
        </w:rPr>
        <w:t xml:space="preserve"> </w:t>
      </w:r>
      <w:r>
        <w:t>1328(a).</w:t>
      </w:r>
    </w:p>
    <w:p w:rsidR="00145593" w:rsidRDefault="00145593">
      <w:pPr>
        <w:rPr>
          <w:rFonts w:ascii="Arial" w:eastAsia="Arial" w:hAnsi="Arial" w:cs="Arial"/>
          <w:sz w:val="20"/>
          <w:szCs w:val="20"/>
        </w:rPr>
      </w:pPr>
    </w:p>
    <w:p w:rsidR="00145593" w:rsidRDefault="00145593">
      <w:pPr>
        <w:spacing w:before="10"/>
        <w:rPr>
          <w:rFonts w:ascii="Arial" w:eastAsia="Arial" w:hAnsi="Arial" w:cs="Arial"/>
          <w:sz w:val="18"/>
          <w:szCs w:val="18"/>
        </w:rPr>
      </w:pPr>
    </w:p>
    <w:p w:rsidR="00145593" w:rsidRDefault="00073DF4">
      <w:pPr>
        <w:pStyle w:val="Heading3"/>
        <w:ind w:left="3748" w:right="3746"/>
        <w:jc w:val="center"/>
        <w:rPr>
          <w:b w:val="0"/>
          <w:bCs w:val="0"/>
        </w:rPr>
      </w:pPr>
      <w:r>
        <w:t>Section</w:t>
      </w:r>
      <w:r>
        <w:rPr>
          <w:spacing w:val="-9"/>
        </w:rPr>
        <w:t xml:space="preserve"> </w:t>
      </w:r>
      <w:r>
        <w:t>7.</w:t>
      </w:r>
      <w:r>
        <w:rPr>
          <w:spacing w:val="38"/>
        </w:rPr>
        <w:t xml:space="preserve"> </w:t>
      </w:r>
      <w:r>
        <w:t>Nonstandard</w:t>
      </w:r>
      <w:r>
        <w:rPr>
          <w:spacing w:val="-8"/>
        </w:rPr>
        <w:t xml:space="preserve"> </w:t>
      </w:r>
      <w:r>
        <w:t>Provisions</w:t>
      </w:r>
    </w:p>
    <w:p w:rsidR="00145593" w:rsidRDefault="00145593">
      <w:pPr>
        <w:spacing w:before="1"/>
        <w:rPr>
          <w:rFonts w:ascii="Arial" w:eastAsia="Arial" w:hAnsi="Arial" w:cs="Arial"/>
          <w:b/>
          <w:bCs/>
          <w:sz w:val="19"/>
          <w:szCs w:val="19"/>
        </w:rPr>
      </w:pPr>
    </w:p>
    <w:p w:rsidR="00145593" w:rsidRDefault="00073DF4">
      <w:pPr>
        <w:pStyle w:val="BodyText"/>
        <w:spacing w:line="216" w:lineRule="exact"/>
        <w:ind w:left="100" w:right="156"/>
      </w:pPr>
      <w:r>
        <w:t>Debtor</w:t>
      </w:r>
      <w:r>
        <w:rPr>
          <w:spacing w:val="-7"/>
        </w:rPr>
        <w:t xml:space="preserve"> </w:t>
      </w:r>
      <w:r>
        <w:rPr>
          <w:spacing w:val="1"/>
        </w:rPr>
        <w:t>may</w:t>
      </w:r>
      <w:r>
        <w:rPr>
          <w:spacing w:val="-12"/>
        </w:rPr>
        <w:t xml:space="preserve"> </w:t>
      </w:r>
      <w:r>
        <w:t>propose</w:t>
      </w:r>
      <w:r>
        <w:rPr>
          <w:spacing w:val="-6"/>
        </w:rPr>
        <w:t xml:space="preserve"> </w:t>
      </w:r>
      <w:r>
        <w:rPr>
          <w:spacing w:val="-1"/>
        </w:rPr>
        <w:t>nonstandard</w:t>
      </w:r>
      <w:r>
        <w:rPr>
          <w:spacing w:val="-7"/>
        </w:rPr>
        <w:t xml:space="preserve"> </w:t>
      </w:r>
      <w:r>
        <w:rPr>
          <w:spacing w:val="-1"/>
        </w:rPr>
        <w:t>provisions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modify</w:t>
      </w:r>
      <w:r>
        <w:rPr>
          <w:spacing w:val="-1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preprinted</w:t>
      </w:r>
      <w:r>
        <w:rPr>
          <w:spacing w:val="-6"/>
        </w:rPr>
        <w:t xml:space="preserve"> </w:t>
      </w:r>
      <w:r>
        <w:rPr>
          <w:spacing w:val="-1"/>
        </w:rPr>
        <w:t>text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form</w:t>
      </w:r>
      <w:r>
        <w:rPr>
          <w:spacing w:val="-1"/>
        </w:rPr>
        <w:t xml:space="preserve"> plan.</w:t>
      </w:r>
      <w:r>
        <w:rPr>
          <w:spacing w:val="43"/>
        </w:rPr>
        <w:t xml:space="preserve"> </w:t>
      </w:r>
      <w:r>
        <w:rPr>
          <w:spacing w:val="-2"/>
        </w:rPr>
        <w:t>All</w:t>
      </w:r>
      <w:r>
        <w:rPr>
          <w:spacing w:val="-7"/>
        </w:rPr>
        <w:t xml:space="preserve"> </w:t>
      </w:r>
      <w:r>
        <w:rPr>
          <w:spacing w:val="-1"/>
        </w:rPr>
        <w:t>nonstandard</w:t>
      </w:r>
      <w:r>
        <w:rPr>
          <w:spacing w:val="-6"/>
        </w:rPr>
        <w:t xml:space="preserve"> </w:t>
      </w:r>
      <w:r>
        <w:rPr>
          <w:spacing w:val="-1"/>
        </w:rPr>
        <w:t>plan</w:t>
      </w:r>
      <w:r>
        <w:rPr>
          <w:spacing w:val="97"/>
          <w:w w:val="99"/>
        </w:rPr>
        <w:t xml:space="preserve"> </w:t>
      </w:r>
      <w:r>
        <w:rPr>
          <w:spacing w:val="-1"/>
        </w:rPr>
        <w:t>provisions</w:t>
      </w:r>
      <w:r>
        <w:rPr>
          <w:spacing w:val="-7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t>forth</w:t>
      </w:r>
      <w:r>
        <w:rPr>
          <w:spacing w:val="-5"/>
        </w:rPr>
        <w:t xml:space="preserve"> </w:t>
      </w:r>
      <w:r>
        <w:rPr>
          <w:spacing w:val="-1"/>
        </w:rPr>
        <w:t>below,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separate</w:t>
      </w:r>
      <w:r>
        <w:rPr>
          <w:spacing w:val="-5"/>
        </w:rPr>
        <w:t xml:space="preserve"> </w:t>
      </w:r>
      <w:r>
        <w:rPr>
          <w:spacing w:val="-1"/>
        </w:rPr>
        <w:t>page(s)</w:t>
      </w:r>
      <w:r>
        <w:rPr>
          <w:spacing w:val="-6"/>
        </w:rPr>
        <w:t xml:space="preserve"> </w:t>
      </w:r>
      <w:r>
        <w:t>appended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plan.</w:t>
      </w:r>
      <w:r>
        <w:rPr>
          <w:spacing w:val="45"/>
        </w:rPr>
        <w:t xml:space="preserve"> </w:t>
      </w:r>
      <w:r>
        <w:rPr>
          <w:spacing w:val="-1"/>
        </w:rPr>
        <w:t>Each</w:t>
      </w:r>
      <w:r>
        <w:rPr>
          <w:spacing w:val="-5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rPr>
          <w:spacing w:val="-1"/>
        </w:rPr>
        <w:t>provision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identified</w:t>
      </w:r>
      <w:r>
        <w:rPr>
          <w:spacing w:val="85"/>
          <w:w w:val="99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section</w:t>
      </w:r>
      <w:r>
        <w:rPr>
          <w:spacing w:val="-6"/>
        </w:rPr>
        <w:t xml:space="preserve"> </w:t>
      </w:r>
      <w:r>
        <w:rPr>
          <w:spacing w:val="-1"/>
        </w:rPr>
        <w:t>number</w:t>
      </w:r>
      <w:r>
        <w:rPr>
          <w:spacing w:val="-6"/>
        </w:rPr>
        <w:t xml:space="preserve"> </w:t>
      </w:r>
      <w:r>
        <w:rPr>
          <w:spacing w:val="-1"/>
        </w:rPr>
        <w:t>beginning</w:t>
      </w:r>
      <w:r>
        <w:rPr>
          <w:spacing w:val="-5"/>
        </w:rPr>
        <w:t xml:space="preserve"> </w:t>
      </w:r>
      <w:r>
        <w:rPr>
          <w:spacing w:val="-2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section</w:t>
      </w:r>
      <w:r>
        <w:rPr>
          <w:spacing w:val="-6"/>
        </w:rPr>
        <w:t xml:space="preserve"> </w:t>
      </w:r>
      <w:r>
        <w:t>7.01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indicate</w:t>
      </w:r>
      <w:r>
        <w:rPr>
          <w:spacing w:val="-6"/>
        </w:rPr>
        <w:t xml:space="preserve"> </w:t>
      </w:r>
      <w:r>
        <w:rPr>
          <w:spacing w:val="-2"/>
        </w:rPr>
        <w:t>which</w:t>
      </w:r>
      <w:r>
        <w:rPr>
          <w:spacing w:val="-6"/>
        </w:rPr>
        <w:t xml:space="preserve"> </w:t>
      </w:r>
      <w:r>
        <w:rPr>
          <w:spacing w:val="-1"/>
        </w:rPr>
        <w:t>section(s)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form</w:t>
      </w:r>
      <w:r>
        <w:rPr>
          <w:spacing w:val="-1"/>
        </w:rPr>
        <w:t xml:space="preserve"> plan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modified</w:t>
      </w:r>
      <w:r>
        <w:rPr>
          <w:spacing w:val="-6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rPr>
          <w:spacing w:val="-1"/>
        </w:rPr>
        <w:t>it.</w:t>
      </w:r>
    </w:p>
    <w:p w:rsidR="00145593" w:rsidRDefault="00073DF4">
      <w:pPr>
        <w:pStyle w:val="BodyText"/>
        <w:spacing w:line="216" w:lineRule="exact"/>
        <w:ind w:left="100" w:right="315"/>
      </w:pPr>
      <w:r>
        <w:t>Nonstandard</w:t>
      </w:r>
      <w:r>
        <w:rPr>
          <w:spacing w:val="-7"/>
        </w:rPr>
        <w:t xml:space="preserve"> </w:t>
      </w:r>
      <w:r>
        <w:rPr>
          <w:spacing w:val="-1"/>
        </w:rPr>
        <w:t>provisions</w:t>
      </w:r>
      <w:r>
        <w:rPr>
          <w:spacing w:val="-8"/>
        </w:rPr>
        <w:t xml:space="preserve"> </w:t>
      </w:r>
      <w:r>
        <w:rPr>
          <w:spacing w:val="-1"/>
        </w:rPr>
        <w:t>placed</w:t>
      </w:r>
      <w:r>
        <w:rPr>
          <w:spacing w:val="-6"/>
        </w:rPr>
        <w:t xml:space="preserve"> </w:t>
      </w:r>
      <w:r>
        <w:rPr>
          <w:spacing w:val="-1"/>
        </w:rPr>
        <w:t>elsewhere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plan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void.</w:t>
      </w:r>
      <w:r>
        <w:rPr>
          <w:spacing w:val="4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signatures</w:t>
      </w:r>
      <w:r>
        <w:rPr>
          <w:spacing w:val="-6"/>
        </w:rPr>
        <w:t xml:space="preserve"> </w:t>
      </w:r>
      <w:r>
        <w:rPr>
          <w:spacing w:val="-1"/>
        </w:rPr>
        <w:t>below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certifications</w:t>
      </w:r>
      <w:r>
        <w:rPr>
          <w:spacing w:val="-5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Debtor</w:t>
      </w:r>
      <w:r>
        <w:rPr>
          <w:spacing w:val="-7"/>
        </w:rPr>
        <w:t xml:space="preserve"> </w:t>
      </w:r>
      <w:r>
        <w:t>and</w:t>
      </w:r>
      <w:r>
        <w:rPr>
          <w:spacing w:val="73"/>
          <w:w w:val="99"/>
        </w:rPr>
        <w:t xml:space="preserve"> </w:t>
      </w:r>
      <w:r>
        <w:rPr>
          <w:spacing w:val="-1"/>
        </w:rPr>
        <w:t>Debtor’s</w:t>
      </w:r>
      <w:r>
        <w:rPr>
          <w:spacing w:val="-5"/>
        </w:rPr>
        <w:t xml:space="preserve"> </w:t>
      </w:r>
      <w:r>
        <w:t>attorney</w:t>
      </w:r>
      <w:r>
        <w:rPr>
          <w:spacing w:val="-12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plan</w:t>
      </w:r>
      <w:r>
        <w:rPr>
          <w:spacing w:val="-6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rPr>
          <w:spacing w:val="-1"/>
        </w:rPr>
        <w:t>altered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2"/>
        </w:rPr>
        <w:t>all</w:t>
      </w:r>
      <w:r>
        <w:rPr>
          <w:spacing w:val="-8"/>
        </w:rPr>
        <w:t xml:space="preserve"> </w:t>
      </w:r>
      <w:r>
        <w:t>nonstandard</w:t>
      </w:r>
      <w:r>
        <w:rPr>
          <w:spacing w:val="-5"/>
        </w:rPr>
        <w:t xml:space="preserve"> </w:t>
      </w:r>
      <w:r>
        <w:rPr>
          <w:spacing w:val="-1"/>
        </w:rPr>
        <w:t>provisions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section</w:t>
      </w:r>
      <w:r>
        <w:rPr>
          <w:spacing w:val="-5"/>
        </w:rPr>
        <w:t xml:space="preserve"> </w:t>
      </w:r>
      <w:r>
        <w:t>7</w:t>
      </w:r>
      <w:r>
        <w:rPr>
          <w:spacing w:val="-6"/>
        </w:rPr>
        <w:t xml:space="preserve"> </w:t>
      </w:r>
      <w:r>
        <w:t>and</w:t>
      </w:r>
      <w:r>
        <w:rPr>
          <w:spacing w:val="41"/>
          <w:w w:val="99"/>
        </w:rPr>
        <w:t xml:space="preserve"> </w:t>
      </w:r>
      <w:r>
        <w:t>appended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2"/>
        </w:rPr>
        <w:t>this</w:t>
      </w:r>
      <w:r>
        <w:rPr>
          <w:spacing w:val="-7"/>
        </w:rPr>
        <w:t xml:space="preserve"> </w:t>
      </w:r>
      <w:r>
        <w:rPr>
          <w:spacing w:val="-1"/>
        </w:rPr>
        <w:t>plan.</w:t>
      </w:r>
    </w:p>
    <w:p w:rsidR="00145593" w:rsidRDefault="00145593">
      <w:pPr>
        <w:rPr>
          <w:rFonts w:ascii="Arial" w:eastAsia="Arial" w:hAnsi="Arial" w:cs="Arial"/>
          <w:sz w:val="20"/>
          <w:szCs w:val="20"/>
        </w:rPr>
      </w:pPr>
    </w:p>
    <w:p w:rsidR="00145593" w:rsidRDefault="00145593">
      <w:pPr>
        <w:rPr>
          <w:rFonts w:ascii="Arial" w:eastAsia="Arial" w:hAnsi="Arial" w:cs="Arial"/>
          <w:sz w:val="20"/>
          <w:szCs w:val="20"/>
        </w:rPr>
        <w:sectPr w:rsidR="00145593">
          <w:type w:val="continuous"/>
          <w:pgSz w:w="12240" w:h="15840"/>
          <w:pgMar w:top="1140" w:right="620" w:bottom="660" w:left="620" w:header="720" w:footer="720" w:gutter="0"/>
          <w:cols w:space="720"/>
        </w:sectPr>
      </w:pPr>
    </w:p>
    <w:p w:rsidR="00145593" w:rsidRDefault="00145593">
      <w:pPr>
        <w:spacing w:before="3"/>
        <w:rPr>
          <w:rFonts w:ascii="Arial" w:eastAsia="Arial" w:hAnsi="Arial" w:cs="Arial"/>
          <w:sz w:val="16"/>
          <w:szCs w:val="16"/>
        </w:rPr>
      </w:pPr>
    </w:p>
    <w:p w:rsidR="00145593" w:rsidRDefault="00073DF4">
      <w:pPr>
        <w:pStyle w:val="BodyText"/>
        <w:ind w:left="100"/>
      </w:pPr>
      <w:r>
        <w:rPr>
          <w:w w:val="95"/>
        </w:rPr>
        <w:t>Dated:</w:t>
      </w:r>
    </w:p>
    <w:p w:rsidR="00145593" w:rsidRDefault="00073DF4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:rsidR="00145593" w:rsidRDefault="00145593">
      <w:pPr>
        <w:spacing w:before="11"/>
        <w:rPr>
          <w:rFonts w:ascii="Arial" w:eastAsia="Arial" w:hAnsi="Arial" w:cs="Arial"/>
          <w:sz w:val="14"/>
          <w:szCs w:val="14"/>
        </w:rPr>
      </w:pPr>
    </w:p>
    <w:p w:rsidR="00145593" w:rsidRDefault="001537BE">
      <w:pPr>
        <w:spacing w:line="20" w:lineRule="atLeast"/>
        <w:ind w:left="9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243580" cy="8255"/>
                <wp:effectExtent l="8890" t="8255" r="5080" b="2540"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3580" cy="8255"/>
                          <a:chOff x="0" y="0"/>
                          <a:chExt cx="5108" cy="13"/>
                        </a:xfrm>
                      </wpg:grpSpPr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095" cy="2"/>
                            <a:chOff x="6" y="6"/>
                            <a:chExt cx="5095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09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095"/>
                                <a:gd name="T2" fmla="+- 0 5101 6"/>
                                <a:gd name="T3" fmla="*/ T2 w 50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95">
                                  <a:moveTo>
                                    <a:pt x="0" y="0"/>
                                  </a:moveTo>
                                  <a:lnTo>
                                    <a:pt x="5095" y="0"/>
                                  </a:lnTo>
                                </a:path>
                              </a:pathLst>
                            </a:custGeom>
                            <a:noFill/>
                            <a:ln w="8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18AE3D" id="Group 8" o:spid="_x0000_s1026" style="width:255.4pt;height:.65pt;mso-position-horizontal-relative:char;mso-position-vertical-relative:line" coordsize="510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">
                <v:group id="Group 9" o:spid="_x0000_s1027" style="position:absolute;left:6;top:6;width:5095;height:2" coordorigin="6,6" coordsize="50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0" o:spid="_x0000_s1028" style="position:absolute;left:6;top:6;width:5095;height:2;visibility:visible;mso-wrap-style:square;v-text-anchor:top" coordsize="50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" path="m,l5095,e" filled="f" strokeweight=".22486mm">
                    <v:path arrowok="t" o:connecttype="custom" o:connectlocs="0,0;5095,0" o:connectangles="0,0"/>
                  </v:shape>
                </v:group>
                <w10:anchorlock/>
              </v:group>
            </w:pict>
          </mc:Fallback>
        </mc:AlternateContent>
      </w:r>
    </w:p>
    <w:p w:rsidR="00145593" w:rsidRDefault="00073DF4">
      <w:pPr>
        <w:pStyle w:val="BodyText"/>
        <w:ind w:left="100"/>
      </w:pPr>
      <w:r>
        <w:t>Debtor</w:t>
      </w:r>
    </w:p>
    <w:p w:rsidR="00145593" w:rsidRDefault="00145593">
      <w:pPr>
        <w:sectPr w:rsidR="00145593">
          <w:type w:val="continuous"/>
          <w:pgSz w:w="12240" w:h="15840"/>
          <w:pgMar w:top="1140" w:right="620" w:bottom="660" w:left="620" w:header="720" w:footer="720" w:gutter="0"/>
          <w:cols w:num="2" w:space="720" w:equalWidth="0">
            <w:col w:w="687" w:space="4353"/>
            <w:col w:w="5960"/>
          </w:cols>
        </w:sectPr>
      </w:pPr>
    </w:p>
    <w:p w:rsidR="00145593" w:rsidRDefault="00145593">
      <w:pPr>
        <w:rPr>
          <w:rFonts w:ascii="Arial" w:eastAsia="Arial" w:hAnsi="Arial" w:cs="Arial"/>
          <w:sz w:val="20"/>
          <w:szCs w:val="20"/>
        </w:rPr>
      </w:pPr>
    </w:p>
    <w:p w:rsidR="00145593" w:rsidRDefault="00145593">
      <w:pPr>
        <w:spacing w:before="3"/>
        <w:rPr>
          <w:rFonts w:ascii="Arial" w:eastAsia="Arial" w:hAnsi="Arial" w:cs="Arial"/>
          <w:sz w:val="16"/>
          <w:szCs w:val="16"/>
        </w:rPr>
      </w:pPr>
    </w:p>
    <w:p w:rsidR="00145593" w:rsidRDefault="001537BE">
      <w:pPr>
        <w:spacing w:line="20" w:lineRule="atLeast"/>
        <w:ind w:left="513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243580" cy="8255"/>
                <wp:effectExtent l="8890" t="5715" r="5080" b="5080"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3580" cy="8255"/>
                          <a:chOff x="0" y="0"/>
                          <a:chExt cx="5108" cy="13"/>
                        </a:xfrm>
                      </wpg:grpSpPr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095" cy="2"/>
                            <a:chOff x="6" y="6"/>
                            <a:chExt cx="5095" cy="2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09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095"/>
                                <a:gd name="T2" fmla="+- 0 5101 6"/>
                                <a:gd name="T3" fmla="*/ T2 w 50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95">
                                  <a:moveTo>
                                    <a:pt x="0" y="0"/>
                                  </a:moveTo>
                                  <a:lnTo>
                                    <a:pt x="5095" y="0"/>
                                  </a:lnTo>
                                </a:path>
                              </a:pathLst>
                            </a:custGeom>
                            <a:noFill/>
                            <a:ln w="8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BB6015" id="Group 5" o:spid="_x0000_s1026" style="width:255.4pt;height:.65pt;mso-position-horizontal-relative:char;mso-position-vertical-relative:line" coordsize="510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">
                <v:group id="Group 6" o:spid="_x0000_s1027" style="position:absolute;left:6;top:6;width:5095;height:2" coordorigin="6,6" coordsize="50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7" o:spid="_x0000_s1028" style="position:absolute;left:6;top:6;width:5095;height:2;visibility:visible;mso-wrap-style:square;v-text-anchor:top" coordsize="50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" path="m,l5095,e" filled="f" strokeweight=".22486mm">
                    <v:path arrowok="t" o:connecttype="custom" o:connectlocs="0,0;5095,0" o:connectangles="0,0"/>
                  </v:shape>
                </v:group>
                <w10:anchorlock/>
              </v:group>
            </w:pict>
          </mc:Fallback>
        </mc:AlternateContent>
      </w:r>
    </w:p>
    <w:p w:rsidR="00145593" w:rsidRDefault="00073DF4">
      <w:pPr>
        <w:pStyle w:val="BodyText"/>
        <w:spacing w:line="202" w:lineRule="exact"/>
        <w:ind w:left="0" w:right="120"/>
        <w:jc w:val="center"/>
      </w:pPr>
      <w:r>
        <w:t>Debtor</w:t>
      </w:r>
    </w:p>
    <w:p w:rsidR="00145593" w:rsidRDefault="00145593">
      <w:pPr>
        <w:spacing w:before="9"/>
        <w:rPr>
          <w:rFonts w:ascii="Arial" w:eastAsia="Arial" w:hAnsi="Arial" w:cs="Arial"/>
          <w:sz w:val="11"/>
          <w:szCs w:val="11"/>
        </w:rPr>
      </w:pPr>
    </w:p>
    <w:p w:rsidR="00145593" w:rsidRDefault="00145593">
      <w:pPr>
        <w:rPr>
          <w:rFonts w:ascii="Arial" w:eastAsia="Arial" w:hAnsi="Arial" w:cs="Arial"/>
          <w:sz w:val="11"/>
          <w:szCs w:val="11"/>
        </w:rPr>
        <w:sectPr w:rsidR="00145593">
          <w:type w:val="continuous"/>
          <w:pgSz w:w="12240" w:h="15840"/>
          <w:pgMar w:top="1140" w:right="620" w:bottom="660" w:left="620" w:header="720" w:footer="720" w:gutter="0"/>
          <w:cols w:space="720"/>
        </w:sectPr>
      </w:pPr>
    </w:p>
    <w:p w:rsidR="00145593" w:rsidRDefault="00073DF4">
      <w:pPr>
        <w:pStyle w:val="BodyText"/>
        <w:spacing w:before="67"/>
        <w:ind w:left="100"/>
      </w:pPr>
      <w:r>
        <w:rPr>
          <w:w w:val="95"/>
        </w:rPr>
        <w:t>Dated:</w:t>
      </w:r>
    </w:p>
    <w:p w:rsidR="00145593" w:rsidRDefault="00073DF4">
      <w:pPr>
        <w:spacing w:before="6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145593" w:rsidRDefault="001537BE">
      <w:pPr>
        <w:spacing w:line="20" w:lineRule="atLeast"/>
        <w:ind w:left="9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243580" cy="8255"/>
                <wp:effectExtent l="8890" t="8890" r="5080" b="190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3580" cy="8255"/>
                          <a:chOff x="0" y="0"/>
                          <a:chExt cx="5108" cy="13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095" cy="2"/>
                            <a:chOff x="6" y="6"/>
                            <a:chExt cx="5095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09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095"/>
                                <a:gd name="T2" fmla="+- 0 5101 6"/>
                                <a:gd name="T3" fmla="*/ T2 w 50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95">
                                  <a:moveTo>
                                    <a:pt x="0" y="0"/>
                                  </a:moveTo>
                                  <a:lnTo>
                                    <a:pt x="5095" y="0"/>
                                  </a:lnTo>
                                </a:path>
                              </a:pathLst>
                            </a:custGeom>
                            <a:noFill/>
                            <a:ln w="8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821632" id="Group 2" o:spid="_x0000_s1026" style="width:255.4pt;height:.65pt;mso-position-horizontal-relative:char;mso-position-vertical-relative:line" coordsize="510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">
                <v:group id="Group 3" o:spid="_x0000_s1027" style="position:absolute;left:6;top:6;width:5095;height:2" coordorigin="6,6" coordsize="50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28" style="position:absolute;left:6;top:6;width:5095;height:2;visibility:visible;mso-wrap-style:square;v-text-anchor:top" coordsize="50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" path="m,l5095,e" filled="f" strokeweight=".22486mm">
                    <v:path arrowok="t" o:connecttype="custom" o:connectlocs="0,0;5095,0" o:connectangles="0,0"/>
                  </v:shape>
                </v:group>
                <w10:anchorlock/>
              </v:group>
            </w:pict>
          </mc:Fallback>
        </mc:AlternateContent>
      </w:r>
    </w:p>
    <w:p w:rsidR="00145593" w:rsidRDefault="00073DF4">
      <w:pPr>
        <w:pStyle w:val="BodyText"/>
        <w:ind w:left="100"/>
      </w:pPr>
      <w:r>
        <w:rPr>
          <w:spacing w:val="-1"/>
        </w:rPr>
        <w:t>Debtor’s</w:t>
      </w:r>
      <w:r>
        <w:rPr>
          <w:spacing w:val="-15"/>
        </w:rPr>
        <w:t xml:space="preserve"> </w:t>
      </w:r>
      <w:r>
        <w:t>Attorney</w:t>
      </w:r>
    </w:p>
    <w:sectPr w:rsidR="00145593">
      <w:type w:val="continuous"/>
      <w:pgSz w:w="12240" w:h="15840"/>
      <w:pgMar w:top="1140" w:right="620" w:bottom="660" w:left="620" w:header="720" w:footer="720" w:gutter="0"/>
      <w:cols w:num="2" w:space="720" w:equalWidth="0">
        <w:col w:w="687" w:space="4353"/>
        <w:col w:w="59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5D0" w:rsidRDefault="00073DF4">
      <w:r>
        <w:separator/>
      </w:r>
    </w:p>
  </w:endnote>
  <w:endnote w:type="continuationSeparator" w:id="0">
    <w:p w:rsidR="004815D0" w:rsidRDefault="00073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593" w:rsidRDefault="001537B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843915</wp:posOffset>
              </wp:positionH>
              <wp:positionV relativeFrom="page">
                <wp:posOffset>9625965</wp:posOffset>
              </wp:positionV>
              <wp:extent cx="866140" cy="247015"/>
              <wp:effectExtent l="0" t="0" r="4445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140" cy="247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5593" w:rsidRDefault="00073DF4">
                          <w:pPr>
                            <w:spacing w:line="178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NDC</w:t>
                          </w:r>
                          <w:r>
                            <w:rPr>
                              <w:rFonts w:asci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1-1</w:t>
                          </w:r>
                          <w:r>
                            <w:rPr>
                              <w:rFonts w:asci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(11-6-17)</w:t>
                          </w:r>
                        </w:p>
                        <w:p w:rsidR="00145593" w:rsidRDefault="00073DF4">
                          <w:pPr>
                            <w:spacing w:before="4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34E3D">
                            <w:rPr>
                              <w:rFonts w:ascii="Times New Roman"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6.45pt;margin-top:757.95pt;width:68.2pt;height:19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" filled="f" stroked="f">
              <v:textbox inset="0,0,0,0">
                <w:txbxContent>
                  <w:p w:rsidR="00145593" w:rsidRDefault="00073DF4">
                    <w:pPr>
                      <w:spacing w:line="178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NDC</w:t>
                    </w:r>
                    <w:r>
                      <w:rPr>
                        <w:rFonts w:ascii="Arial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1-1</w:t>
                    </w:r>
                    <w:r>
                      <w:rPr>
                        <w:rFonts w:ascii="Arial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(11-6-17)</w:t>
                    </w:r>
                  </w:p>
                  <w:p w:rsidR="00145593" w:rsidRDefault="00073DF4">
                    <w:pPr>
                      <w:spacing w:before="4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Page</w:t>
                    </w:r>
                    <w:r>
                      <w:rPr>
                        <w:rFonts w:ascii="Times New Roman"/>
                        <w:spacing w:val="-4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34E3D">
                      <w:rPr>
                        <w:rFonts w:ascii="Times New Roman"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of</w:t>
                    </w:r>
                    <w:r>
                      <w:rPr>
                        <w:rFonts w:ascii="Times New Roman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5D0" w:rsidRDefault="00073DF4">
      <w:r>
        <w:separator/>
      </w:r>
    </w:p>
  </w:footnote>
  <w:footnote w:type="continuationSeparator" w:id="0">
    <w:p w:rsidR="004815D0" w:rsidRDefault="00073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4164D"/>
    <w:multiLevelType w:val="multilevel"/>
    <w:tmpl w:val="07B4E8A2"/>
    <w:lvl w:ilvl="0">
      <w:start w:val="6"/>
      <w:numFmt w:val="decimal"/>
      <w:lvlText w:val="%1"/>
      <w:lvlJc w:val="left"/>
      <w:pPr>
        <w:ind w:left="820" w:hanging="720"/>
      </w:pPr>
      <w:rPr>
        <w:rFonts w:hint="default"/>
      </w:rPr>
    </w:lvl>
    <w:lvl w:ilvl="1">
      <w:start w:val="1"/>
      <w:numFmt w:val="decimalZero"/>
      <w:lvlText w:val="6.%2."/>
      <w:lvlJc w:val="left"/>
      <w:pPr>
        <w:ind w:left="820" w:hanging="720"/>
      </w:pPr>
      <w:rPr>
        <w:rFonts w:hint="default"/>
        <w:b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85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7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9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1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2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4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64" w:hanging="720"/>
      </w:pPr>
      <w:rPr>
        <w:rFonts w:hint="default"/>
      </w:rPr>
    </w:lvl>
  </w:abstractNum>
  <w:abstractNum w:abstractNumId="1" w15:restartNumberingAfterBreak="0">
    <w:nsid w:val="62494526"/>
    <w:multiLevelType w:val="multilevel"/>
    <w:tmpl w:val="1E8A1A46"/>
    <w:lvl w:ilvl="0">
      <w:start w:val="5"/>
      <w:numFmt w:val="decimal"/>
      <w:lvlText w:val="%1"/>
      <w:lvlJc w:val="left"/>
      <w:pPr>
        <w:ind w:left="820" w:hanging="720"/>
      </w:pPr>
      <w:rPr>
        <w:rFonts w:hint="default"/>
      </w:rPr>
    </w:lvl>
    <w:lvl w:ilvl="1">
      <w:start w:val="1"/>
      <w:numFmt w:val="decimalZero"/>
      <w:lvlText w:val="5.%2."/>
      <w:lvlJc w:val="left"/>
      <w:pPr>
        <w:ind w:left="820" w:hanging="720"/>
      </w:pPr>
      <w:rPr>
        <w:rFonts w:hint="default"/>
        <w:b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85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7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9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1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2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4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64" w:hanging="720"/>
      </w:pPr>
      <w:rPr>
        <w:rFonts w:hint="default"/>
      </w:rPr>
    </w:lvl>
  </w:abstractNum>
  <w:abstractNum w:abstractNumId="2" w15:restartNumberingAfterBreak="0">
    <w:nsid w:val="72F2049E"/>
    <w:multiLevelType w:val="multilevel"/>
    <w:tmpl w:val="49687FD2"/>
    <w:lvl w:ilvl="0">
      <w:start w:val="4"/>
      <w:numFmt w:val="decimal"/>
      <w:lvlText w:val="%1"/>
      <w:lvlJc w:val="left"/>
      <w:pPr>
        <w:ind w:left="1060" w:hanging="960"/>
      </w:pPr>
      <w:rPr>
        <w:rFonts w:hint="default"/>
      </w:rPr>
    </w:lvl>
    <w:lvl w:ilvl="1">
      <w:start w:val="1"/>
      <w:numFmt w:val="decimalZero"/>
      <w:lvlText w:val="4.%2."/>
      <w:lvlJc w:val="left"/>
      <w:pPr>
        <w:ind w:left="1060" w:hanging="960"/>
      </w:pPr>
      <w:rPr>
        <w:rFonts w:hint="default"/>
        <w:b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3048" w:hanging="9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42" w:hanging="9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36" w:hanging="9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30" w:hanging="9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24" w:hanging="9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18" w:hanging="9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12" w:hanging="960"/>
      </w:pPr>
      <w:rPr>
        <w:rFonts w:hint="default"/>
      </w:rPr>
    </w:lvl>
  </w:abstractNum>
  <w:abstractNum w:abstractNumId="3" w15:restartNumberingAfterBreak="0">
    <w:nsid w:val="734A207F"/>
    <w:multiLevelType w:val="multilevel"/>
    <w:tmpl w:val="A39E703C"/>
    <w:lvl w:ilvl="0">
      <w:start w:val="1"/>
      <w:numFmt w:val="decimal"/>
      <w:lvlText w:val="%1"/>
      <w:lvlJc w:val="left"/>
      <w:pPr>
        <w:ind w:left="820" w:hanging="720"/>
      </w:pPr>
      <w:rPr>
        <w:rFonts w:hint="default"/>
      </w:rPr>
    </w:lvl>
    <w:lvl w:ilvl="1">
      <w:start w:val="1"/>
      <w:numFmt w:val="decimalZero"/>
      <w:lvlText w:val="1.%2."/>
      <w:lvlJc w:val="left"/>
      <w:pPr>
        <w:ind w:left="820" w:hanging="720"/>
      </w:pPr>
      <w:rPr>
        <w:rFonts w:hint="default"/>
        <w:b/>
        <w:bCs/>
        <w:w w:val="99"/>
        <w:sz w:val="20"/>
        <w:szCs w:val="20"/>
      </w:rPr>
    </w:lvl>
    <w:lvl w:ilvl="2">
      <w:start w:val="1"/>
      <w:numFmt w:val="lowerLetter"/>
      <w:lvlText w:val="(%3)"/>
      <w:lvlJc w:val="left"/>
      <w:pPr>
        <w:ind w:left="1540" w:hanging="720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660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2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8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4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0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60" w:hanging="720"/>
      </w:pPr>
      <w:rPr>
        <w:rFonts w:hint="default"/>
      </w:rPr>
    </w:lvl>
  </w:abstractNum>
  <w:abstractNum w:abstractNumId="4" w15:restartNumberingAfterBreak="0">
    <w:nsid w:val="78F92B2B"/>
    <w:multiLevelType w:val="multilevel"/>
    <w:tmpl w:val="B6624CEC"/>
    <w:lvl w:ilvl="0">
      <w:start w:val="3"/>
      <w:numFmt w:val="decimal"/>
      <w:lvlText w:val="%1"/>
      <w:lvlJc w:val="left"/>
      <w:pPr>
        <w:ind w:left="820" w:hanging="720"/>
      </w:pPr>
      <w:rPr>
        <w:rFonts w:hint="default"/>
      </w:rPr>
    </w:lvl>
    <w:lvl w:ilvl="1">
      <w:start w:val="1"/>
      <w:numFmt w:val="decimalZero"/>
      <w:lvlText w:val="3.%2."/>
      <w:lvlJc w:val="left"/>
      <w:pPr>
        <w:ind w:left="820" w:hanging="720"/>
      </w:pPr>
      <w:rPr>
        <w:rFonts w:hint="default"/>
        <w:b/>
        <w:bCs/>
        <w:w w:val="99"/>
        <w:sz w:val="20"/>
        <w:szCs w:val="20"/>
      </w:rPr>
    </w:lvl>
    <w:lvl w:ilvl="2">
      <w:start w:val="1"/>
      <w:numFmt w:val="lowerLetter"/>
      <w:lvlText w:val="(%3)"/>
      <w:lvlJc w:val="left"/>
      <w:pPr>
        <w:ind w:left="820" w:hanging="299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3">
      <w:start w:val="1"/>
      <w:numFmt w:val="decimal"/>
      <w:lvlText w:val="(%4)"/>
      <w:lvlJc w:val="left"/>
      <w:pPr>
        <w:ind w:left="1540" w:hanging="301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4">
      <w:start w:val="1"/>
      <w:numFmt w:val="upperLetter"/>
      <w:lvlText w:val="(%5)"/>
      <w:lvlJc w:val="left"/>
      <w:pPr>
        <w:ind w:left="2260" w:hanging="327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5530" w:hanging="3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20" w:hanging="3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10" w:hanging="3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00" w:hanging="327"/>
      </w:pPr>
      <w:rPr>
        <w:rFonts w:hint="default"/>
      </w:rPr>
    </w:lvl>
  </w:abstractNum>
  <w:abstractNum w:abstractNumId="5" w15:restartNumberingAfterBreak="0">
    <w:nsid w:val="795B79CE"/>
    <w:multiLevelType w:val="multilevel"/>
    <w:tmpl w:val="B0CE69A8"/>
    <w:lvl w:ilvl="0">
      <w:start w:val="2"/>
      <w:numFmt w:val="decimal"/>
      <w:lvlText w:val="%1"/>
      <w:lvlJc w:val="left"/>
      <w:pPr>
        <w:ind w:left="820" w:hanging="720"/>
      </w:pPr>
      <w:rPr>
        <w:rFonts w:hint="default"/>
      </w:rPr>
    </w:lvl>
    <w:lvl w:ilvl="1">
      <w:start w:val="1"/>
      <w:numFmt w:val="decimalZero"/>
      <w:lvlText w:val="2.%2."/>
      <w:lvlJc w:val="left"/>
      <w:pPr>
        <w:ind w:left="820" w:hanging="720"/>
      </w:pPr>
      <w:rPr>
        <w:rFonts w:hint="default"/>
        <w:b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87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9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2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5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7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0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28" w:hanging="720"/>
      </w:pPr>
      <w:rPr>
        <w:rFonts w:hint="default"/>
      </w:rPr>
    </w:lvl>
  </w:abstractNum>
  <w:abstractNum w:abstractNumId="6" w15:restartNumberingAfterBreak="0">
    <w:nsid w:val="7D5E46F0"/>
    <w:multiLevelType w:val="hybridMultilevel"/>
    <w:tmpl w:val="AB685D74"/>
    <w:lvl w:ilvl="0" w:tplc="B936D250">
      <w:start w:val="1"/>
      <w:numFmt w:val="upperLetter"/>
      <w:lvlText w:val="%1."/>
      <w:lvlJc w:val="left"/>
      <w:pPr>
        <w:ind w:left="292" w:hanging="193"/>
      </w:pPr>
      <w:rPr>
        <w:rFonts w:hint="default"/>
        <w:b/>
        <w:spacing w:val="-8"/>
        <w:u w:val="single" w:color="000000"/>
      </w:rPr>
    </w:lvl>
    <w:lvl w:ilvl="1" w:tplc="9EB865DE">
      <w:start w:val="1"/>
      <w:numFmt w:val="bullet"/>
      <w:lvlText w:val="•"/>
      <w:lvlJc w:val="left"/>
      <w:pPr>
        <w:ind w:left="1360" w:hanging="193"/>
      </w:pPr>
      <w:rPr>
        <w:rFonts w:hint="default"/>
      </w:rPr>
    </w:lvl>
    <w:lvl w:ilvl="2" w:tplc="7B84EC10">
      <w:start w:val="1"/>
      <w:numFmt w:val="bullet"/>
      <w:lvlText w:val="•"/>
      <w:lvlJc w:val="left"/>
      <w:pPr>
        <w:ind w:left="2429" w:hanging="193"/>
      </w:pPr>
      <w:rPr>
        <w:rFonts w:hint="default"/>
      </w:rPr>
    </w:lvl>
    <w:lvl w:ilvl="3" w:tplc="B0C4CF16">
      <w:start w:val="1"/>
      <w:numFmt w:val="bullet"/>
      <w:lvlText w:val="•"/>
      <w:lvlJc w:val="left"/>
      <w:pPr>
        <w:ind w:left="3498" w:hanging="193"/>
      </w:pPr>
      <w:rPr>
        <w:rFonts w:hint="default"/>
      </w:rPr>
    </w:lvl>
    <w:lvl w:ilvl="4" w:tplc="1B6C81E6">
      <w:start w:val="1"/>
      <w:numFmt w:val="bullet"/>
      <w:lvlText w:val="•"/>
      <w:lvlJc w:val="left"/>
      <w:pPr>
        <w:ind w:left="4567" w:hanging="193"/>
      </w:pPr>
      <w:rPr>
        <w:rFonts w:hint="default"/>
      </w:rPr>
    </w:lvl>
    <w:lvl w:ilvl="5" w:tplc="F68AA276">
      <w:start w:val="1"/>
      <w:numFmt w:val="bullet"/>
      <w:lvlText w:val="•"/>
      <w:lvlJc w:val="left"/>
      <w:pPr>
        <w:ind w:left="5636" w:hanging="193"/>
      </w:pPr>
      <w:rPr>
        <w:rFonts w:hint="default"/>
      </w:rPr>
    </w:lvl>
    <w:lvl w:ilvl="6" w:tplc="362C86BA">
      <w:start w:val="1"/>
      <w:numFmt w:val="bullet"/>
      <w:lvlText w:val="•"/>
      <w:lvlJc w:val="left"/>
      <w:pPr>
        <w:ind w:left="6704" w:hanging="193"/>
      </w:pPr>
      <w:rPr>
        <w:rFonts w:hint="default"/>
      </w:rPr>
    </w:lvl>
    <w:lvl w:ilvl="7" w:tplc="FF46B6A6">
      <w:start w:val="1"/>
      <w:numFmt w:val="bullet"/>
      <w:lvlText w:val="•"/>
      <w:lvlJc w:val="left"/>
      <w:pPr>
        <w:ind w:left="7773" w:hanging="193"/>
      </w:pPr>
      <w:rPr>
        <w:rFonts w:hint="default"/>
      </w:rPr>
    </w:lvl>
    <w:lvl w:ilvl="8" w:tplc="ADCABB0A">
      <w:start w:val="1"/>
      <w:numFmt w:val="bullet"/>
      <w:lvlText w:val="•"/>
      <w:lvlJc w:val="left"/>
      <w:pPr>
        <w:ind w:left="8842" w:hanging="193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593"/>
    <w:rsid w:val="00073DF4"/>
    <w:rsid w:val="000749A5"/>
    <w:rsid w:val="000F2B99"/>
    <w:rsid w:val="00135999"/>
    <w:rsid w:val="00145593"/>
    <w:rsid w:val="001537BE"/>
    <w:rsid w:val="001707DE"/>
    <w:rsid w:val="001C455E"/>
    <w:rsid w:val="001C7529"/>
    <w:rsid w:val="00217FDD"/>
    <w:rsid w:val="00230E31"/>
    <w:rsid w:val="002A1103"/>
    <w:rsid w:val="00315A41"/>
    <w:rsid w:val="003D483D"/>
    <w:rsid w:val="004356BE"/>
    <w:rsid w:val="004815D0"/>
    <w:rsid w:val="00491188"/>
    <w:rsid w:val="00512CCE"/>
    <w:rsid w:val="005A6B7B"/>
    <w:rsid w:val="00601AB5"/>
    <w:rsid w:val="00703494"/>
    <w:rsid w:val="00710F18"/>
    <w:rsid w:val="007A1062"/>
    <w:rsid w:val="008507BF"/>
    <w:rsid w:val="00962E33"/>
    <w:rsid w:val="00A00978"/>
    <w:rsid w:val="00A35B42"/>
    <w:rsid w:val="00A7710E"/>
    <w:rsid w:val="00B34E3D"/>
    <w:rsid w:val="00B65A96"/>
    <w:rsid w:val="00CA19B8"/>
    <w:rsid w:val="00CF42AD"/>
    <w:rsid w:val="00D54FFA"/>
    <w:rsid w:val="00D55B99"/>
    <w:rsid w:val="00E5738E"/>
    <w:rsid w:val="00ED79F3"/>
    <w:rsid w:val="00F64947"/>
    <w:rsid w:val="00FB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6B388CD3-1597-486E-9CED-58CCECC9B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3" w:hanging="46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64"/>
      <w:ind w:left="100"/>
      <w:outlineLvl w:val="1"/>
    </w:pPr>
    <w:rPr>
      <w:rFonts w:ascii="Arial" w:eastAsia="Arial" w:hAnsi="Arial"/>
    </w:rPr>
  </w:style>
  <w:style w:type="paragraph" w:styleId="Heading3">
    <w:name w:val="heading 3"/>
    <w:basedOn w:val="Normal"/>
    <w:uiPriority w:val="1"/>
    <w:qFormat/>
    <w:pPr>
      <w:ind w:left="820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8507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C72EA-898D-430E-89BA-6C72E222B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7</Pages>
  <Words>3232</Words>
  <Characters>18425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rmastroianni</dc:creator>
  <cp:lastModifiedBy>rmastroianni</cp:lastModifiedBy>
  <cp:revision>23</cp:revision>
  <cp:lastPrinted>2017-11-28T00:17:00Z</cp:lastPrinted>
  <dcterms:created xsi:type="dcterms:W3CDTF">2017-11-27T23:07:00Z</dcterms:created>
  <dcterms:modified xsi:type="dcterms:W3CDTF">2017-11-28T17:14:00Z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2017-11-15T00:00:00Z</vt:filetime>
  </property>
  <property fmtid="{D5CDD505-2E9C-101B-9397-08002B2CF9AE}" pid="3" name="LastSaved">
    <vt:filetime>2017-11-17T00:00:00Z</vt:filetime>
  </property>
</Properties>
</file>