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0E74" w:rsidRPr="00EA247B" w:rsidRDefault="00EA247B">
      <w:pPr>
        <w:pStyle w:val="AttorneyName"/>
        <w:rPr>
          <w:sz w:val="24"/>
          <w:szCs w:val="24"/>
        </w:rPr>
      </w:pPr>
      <w:r>
        <w:rPr>
          <w:sz w:val="24"/>
          <w:szCs w:val="24"/>
        </w:rPr>
        <w:t>Attorney Name</w:t>
      </w:r>
    </w:p>
    <w:p w:rsidR="009F0E74" w:rsidRPr="00EA247B" w:rsidRDefault="00EA247B">
      <w:pPr>
        <w:pStyle w:val="AttorneyName"/>
        <w:rPr>
          <w:sz w:val="24"/>
          <w:szCs w:val="24"/>
        </w:rPr>
      </w:pPr>
      <w:r>
        <w:rPr>
          <w:sz w:val="24"/>
          <w:szCs w:val="24"/>
        </w:rPr>
        <w:t>Attorney Mailing Address</w:t>
      </w:r>
    </w:p>
    <w:p w:rsidR="00EA247B" w:rsidRDefault="00BD6F5E">
      <w:pPr>
        <w:pStyle w:val="AttorneyName"/>
        <w:rPr>
          <w:sz w:val="24"/>
          <w:szCs w:val="24"/>
        </w:rPr>
      </w:pPr>
      <w:sdt>
        <w:sdtPr>
          <w:rPr>
            <w:sz w:val="24"/>
            <w:szCs w:val="24"/>
          </w:rPr>
          <w:alias w:val="Enter phone:"/>
          <w:tag w:val="Enter phone:"/>
          <w:id w:val="157434342"/>
          <w:placeholder>
            <w:docPart w:val="F939978281854401BE89D06366064472"/>
          </w:placeholder>
          <w:temporary/>
          <w:showingPlcHdr/>
          <w15:appearance w15:val="hidden"/>
        </w:sdtPr>
        <w:sdtEndPr/>
        <w:sdtContent>
          <w:r w:rsidR="00A90E8B" w:rsidRPr="00EA247B">
            <w:rPr>
              <w:sz w:val="24"/>
              <w:szCs w:val="24"/>
            </w:rPr>
            <w:t>P</w:t>
          </w:r>
          <w:r w:rsidR="00FE2E3F" w:rsidRPr="00EA247B">
            <w:rPr>
              <w:sz w:val="24"/>
              <w:szCs w:val="24"/>
            </w:rPr>
            <w:t>hone</w:t>
          </w:r>
        </w:sdtContent>
      </w:sdt>
      <w:r w:rsidR="00A90E8B" w:rsidRPr="00EA247B">
        <w:rPr>
          <w:sz w:val="24"/>
          <w:szCs w:val="24"/>
        </w:rPr>
        <w:t xml:space="preserve"> </w:t>
      </w:r>
    </w:p>
    <w:p w:rsidR="009F0E74" w:rsidRPr="00EA247B" w:rsidRDefault="00BD6F5E">
      <w:pPr>
        <w:pStyle w:val="AttorneyName"/>
        <w:rPr>
          <w:sz w:val="24"/>
          <w:szCs w:val="24"/>
        </w:rPr>
      </w:pPr>
      <w:sdt>
        <w:sdtPr>
          <w:rPr>
            <w:sz w:val="24"/>
            <w:szCs w:val="24"/>
          </w:rPr>
          <w:alias w:val="Enter fax:"/>
          <w:tag w:val="Enter fax:"/>
          <w:id w:val="-1212185845"/>
          <w:placeholder>
            <w:docPart w:val="81D9C963D0944C459B776508AB7D9583"/>
          </w:placeholder>
          <w:temporary/>
          <w:showingPlcHdr/>
          <w15:appearance w15:val="hidden"/>
        </w:sdtPr>
        <w:sdtEndPr/>
        <w:sdtContent>
          <w:r w:rsidR="00A90E8B" w:rsidRPr="00EA247B">
            <w:rPr>
              <w:sz w:val="24"/>
              <w:szCs w:val="24"/>
            </w:rPr>
            <w:t>Fax</w:t>
          </w:r>
        </w:sdtContent>
      </w:sdt>
    </w:p>
    <w:sdt>
      <w:sdtPr>
        <w:rPr>
          <w:sz w:val="24"/>
          <w:szCs w:val="24"/>
        </w:rPr>
        <w:alias w:val="Enter email:"/>
        <w:tag w:val="Enter email:"/>
        <w:id w:val="1278444789"/>
        <w:placeholder>
          <w:docPart w:val="2E81499B26D649499DF95969D18E25C7"/>
        </w:placeholder>
        <w:temporary/>
        <w:showingPlcHdr/>
        <w15:appearance w15:val="hidden"/>
      </w:sdtPr>
      <w:sdtEndPr/>
      <w:sdtContent>
        <w:p w:rsidR="009F0E74" w:rsidRPr="00EA247B" w:rsidRDefault="00A90E8B">
          <w:pPr>
            <w:pStyle w:val="AttorneyName"/>
            <w:rPr>
              <w:sz w:val="24"/>
              <w:szCs w:val="24"/>
            </w:rPr>
          </w:pPr>
          <w:r w:rsidRPr="00EA247B">
            <w:rPr>
              <w:sz w:val="24"/>
              <w:szCs w:val="24"/>
            </w:rPr>
            <w:t>E</w:t>
          </w:r>
          <w:r w:rsidR="00FE2E3F" w:rsidRPr="00EA247B">
            <w:rPr>
              <w:sz w:val="24"/>
              <w:szCs w:val="24"/>
            </w:rPr>
            <w:t>mail</w:t>
          </w:r>
        </w:p>
      </w:sdtContent>
    </w:sdt>
    <w:p w:rsidR="003862D3" w:rsidRDefault="003862D3">
      <w:pPr>
        <w:pStyle w:val="AttorneyName"/>
      </w:pPr>
    </w:p>
    <w:p w:rsidR="003862D3" w:rsidRDefault="003862D3">
      <w:pPr>
        <w:pStyle w:val="AttorneyName"/>
      </w:pPr>
    </w:p>
    <w:p w:rsidR="003862D3" w:rsidRDefault="003862D3">
      <w:pPr>
        <w:pStyle w:val="AttorneyName"/>
      </w:pPr>
    </w:p>
    <w:p w:rsidR="003862D3" w:rsidRDefault="003862D3">
      <w:pPr>
        <w:pStyle w:val="AttorneyName"/>
      </w:pPr>
    </w:p>
    <w:p w:rsidR="003862D3" w:rsidRDefault="003862D3">
      <w:pPr>
        <w:pStyle w:val="AttorneyName"/>
      </w:pPr>
    </w:p>
    <w:p w:rsidR="003862D3" w:rsidRDefault="003862D3">
      <w:pPr>
        <w:pStyle w:val="AttorneyName"/>
      </w:pPr>
    </w:p>
    <w:p w:rsidR="003862D3" w:rsidRDefault="003862D3">
      <w:pPr>
        <w:pStyle w:val="AttorneyName"/>
      </w:pPr>
    </w:p>
    <w:p w:rsidR="003862D3" w:rsidRDefault="003862D3">
      <w:pPr>
        <w:pStyle w:val="AttorneyName"/>
      </w:pPr>
    </w:p>
    <w:p w:rsidR="003862D3" w:rsidRPr="00194F26" w:rsidRDefault="003862D3" w:rsidP="003862D3">
      <w:pPr>
        <w:pStyle w:val="BodyText"/>
        <w:ind w:left="0"/>
        <w:jc w:val="center"/>
        <w:rPr>
          <w:rFonts w:asciiTheme="minorHAnsi" w:hAnsiTheme="minorHAnsi" w:cstheme="minorHAnsi"/>
          <w:b/>
          <w:spacing w:val="23"/>
        </w:rPr>
      </w:pPr>
      <w:r w:rsidRPr="00194F26">
        <w:rPr>
          <w:rFonts w:asciiTheme="minorHAnsi" w:hAnsiTheme="minorHAnsi" w:cstheme="minorHAnsi"/>
          <w:b/>
        </w:rPr>
        <w:t>UNITED STATES</w:t>
      </w:r>
      <w:r w:rsidRPr="00194F26">
        <w:rPr>
          <w:rFonts w:asciiTheme="minorHAnsi" w:hAnsiTheme="minorHAnsi" w:cstheme="minorHAnsi"/>
          <w:b/>
          <w:spacing w:val="-2"/>
        </w:rPr>
        <w:t xml:space="preserve"> </w:t>
      </w:r>
      <w:r w:rsidRPr="00194F26">
        <w:rPr>
          <w:rFonts w:asciiTheme="minorHAnsi" w:hAnsiTheme="minorHAnsi" w:cstheme="minorHAnsi"/>
          <w:b/>
        </w:rPr>
        <w:t>BANKRUPTCY COURT</w:t>
      </w:r>
    </w:p>
    <w:p w:rsidR="003862D3" w:rsidRPr="00194F26" w:rsidRDefault="003862D3" w:rsidP="003862D3">
      <w:pPr>
        <w:pStyle w:val="BodyText"/>
        <w:ind w:left="0"/>
        <w:jc w:val="center"/>
        <w:rPr>
          <w:rFonts w:asciiTheme="minorHAnsi" w:hAnsiTheme="minorHAnsi" w:cstheme="minorHAnsi"/>
          <w:b/>
        </w:rPr>
      </w:pPr>
      <w:r w:rsidRPr="00194F26">
        <w:rPr>
          <w:rFonts w:asciiTheme="minorHAnsi" w:hAnsiTheme="minorHAnsi" w:cstheme="minorHAnsi"/>
          <w:b/>
        </w:rPr>
        <w:t>NORTHERN DISTRICT OF</w:t>
      </w:r>
      <w:r w:rsidRPr="00194F26">
        <w:rPr>
          <w:rFonts w:asciiTheme="minorHAnsi" w:hAnsiTheme="minorHAnsi" w:cstheme="minorHAnsi"/>
          <w:b/>
          <w:spacing w:val="-3"/>
        </w:rPr>
        <w:t xml:space="preserve"> </w:t>
      </w:r>
      <w:r w:rsidRPr="00194F26">
        <w:rPr>
          <w:rFonts w:asciiTheme="minorHAnsi" w:hAnsiTheme="minorHAnsi" w:cstheme="minorHAnsi"/>
          <w:b/>
        </w:rPr>
        <w:t>CALIFORNIA</w:t>
      </w:r>
    </w:p>
    <w:p w:rsidR="003862D3" w:rsidRPr="00194F26" w:rsidRDefault="003862D3" w:rsidP="003862D3">
      <w:pPr>
        <w:pStyle w:val="BodyText"/>
        <w:ind w:left="0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E0A1FA" wp14:editId="3DB2D6BA">
                <wp:simplePos x="0" y="0"/>
                <wp:positionH relativeFrom="column">
                  <wp:posOffset>2731770</wp:posOffset>
                </wp:positionH>
                <wp:positionV relativeFrom="paragraph">
                  <wp:posOffset>107950</wp:posOffset>
                </wp:positionV>
                <wp:extent cx="3266" cy="1280160"/>
                <wp:effectExtent l="0" t="0" r="34925" b="3429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66" cy="128016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99B15B" id="Straight Connector 20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5.1pt,8.5pt" to="215.35pt,10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" strokecolor="black [3213]">
                <v:stroke joinstyle="miter"/>
              </v:line>
            </w:pict>
          </mc:Fallback>
        </mc:AlternateContent>
      </w:r>
    </w:p>
    <w:p w:rsidR="003862D3" w:rsidRPr="00194F26" w:rsidRDefault="003862D3" w:rsidP="003862D3">
      <w:pPr>
        <w:pStyle w:val="BodyText"/>
        <w:ind w:left="0"/>
        <w:rPr>
          <w:rFonts w:asciiTheme="minorHAnsi" w:hAnsiTheme="minorHAnsi" w:cstheme="minorHAnsi"/>
          <w:spacing w:val="-2"/>
        </w:rPr>
      </w:pPr>
      <w:r w:rsidRPr="00194F26">
        <w:rPr>
          <w:rFonts w:asciiTheme="minorHAnsi" w:hAnsiTheme="minorHAnsi" w:cstheme="minorHAnsi"/>
          <w:spacing w:val="-2"/>
        </w:rPr>
        <w:t xml:space="preserve">In </w:t>
      </w:r>
      <w:r>
        <w:rPr>
          <w:rFonts w:asciiTheme="minorHAnsi" w:hAnsiTheme="minorHAnsi" w:cstheme="minorHAnsi"/>
          <w:spacing w:val="-2"/>
        </w:rPr>
        <w:t>r</w:t>
      </w:r>
      <w:r w:rsidRPr="00194F26">
        <w:rPr>
          <w:rFonts w:asciiTheme="minorHAnsi" w:hAnsiTheme="minorHAnsi" w:cstheme="minorHAnsi"/>
          <w:spacing w:val="-2"/>
        </w:rPr>
        <w:t>e:</w:t>
      </w:r>
    </w:p>
    <w:p w:rsidR="003862D3" w:rsidRPr="00194F26" w:rsidRDefault="003862D3" w:rsidP="003862D3">
      <w:pPr>
        <w:pStyle w:val="BodyText"/>
        <w:ind w:left="0"/>
        <w:rPr>
          <w:rFonts w:asciiTheme="minorHAnsi" w:hAnsiTheme="minorHAnsi" w:cstheme="minorHAnsi"/>
          <w:spacing w:val="-2"/>
        </w:rPr>
      </w:pPr>
    </w:p>
    <w:p w:rsidR="003862D3" w:rsidRDefault="003862D3" w:rsidP="003862D3">
      <w:pPr>
        <w:pStyle w:val="BodyText"/>
        <w:ind w:left="0"/>
        <w:rPr>
          <w:rFonts w:asciiTheme="minorHAnsi" w:hAnsiTheme="minorHAnsi" w:cstheme="minorHAnsi"/>
          <w:spacing w:val="5"/>
          <w:position w:val="2"/>
        </w:rPr>
      </w:pPr>
      <w:r w:rsidRPr="00194F26">
        <w:rPr>
          <w:rFonts w:asciiTheme="minorHAnsi" w:hAnsiTheme="minorHAnsi" w:cstheme="minorHAnsi"/>
        </w:rPr>
        <w:tab/>
      </w:r>
      <w:r w:rsidRPr="00194F26">
        <w:rPr>
          <w:rFonts w:asciiTheme="minorHAnsi" w:hAnsiTheme="minorHAnsi" w:cstheme="minorHAnsi"/>
        </w:rPr>
        <w:tab/>
      </w:r>
      <w:r w:rsidRPr="00194F26">
        <w:rPr>
          <w:rFonts w:asciiTheme="minorHAnsi" w:hAnsiTheme="minorHAnsi" w:cstheme="minorHAnsi"/>
        </w:rPr>
        <w:tab/>
      </w:r>
      <w:r w:rsidRPr="00194F26">
        <w:rPr>
          <w:rFonts w:asciiTheme="minorHAnsi" w:hAnsiTheme="minorHAnsi" w:cstheme="minorHAnsi"/>
        </w:rPr>
        <w:tab/>
      </w:r>
      <w:r w:rsidRPr="00194F26">
        <w:rPr>
          <w:rFonts w:asciiTheme="minorHAnsi" w:hAnsiTheme="minorHAnsi" w:cstheme="minorHAnsi"/>
        </w:rPr>
        <w:tab/>
      </w:r>
      <w:r w:rsidRPr="00194F26">
        <w:rPr>
          <w:rFonts w:asciiTheme="minorHAnsi" w:hAnsiTheme="minorHAnsi" w:cstheme="minorHAnsi"/>
        </w:rPr>
        <w:tab/>
      </w:r>
      <w:r w:rsidRPr="00194F26">
        <w:rPr>
          <w:rFonts w:asciiTheme="minorHAnsi" w:hAnsiTheme="minorHAnsi" w:cstheme="minorHAnsi"/>
        </w:rPr>
        <w:tab/>
        <w:t>Bankruptcy</w:t>
      </w:r>
      <w:r w:rsidRPr="00194F26">
        <w:rPr>
          <w:rFonts w:asciiTheme="minorHAnsi" w:hAnsiTheme="minorHAnsi" w:cstheme="minorHAnsi"/>
          <w:spacing w:val="-5"/>
        </w:rPr>
        <w:t xml:space="preserve"> </w:t>
      </w:r>
      <w:r w:rsidR="003120EE">
        <w:rPr>
          <w:rFonts w:asciiTheme="minorHAnsi" w:hAnsiTheme="minorHAnsi" w:cstheme="minorHAnsi"/>
          <w:spacing w:val="-5"/>
        </w:rPr>
        <w:t xml:space="preserve">Case </w:t>
      </w:r>
      <w:r w:rsidRPr="00194F26">
        <w:rPr>
          <w:rFonts w:asciiTheme="minorHAnsi" w:hAnsiTheme="minorHAnsi" w:cstheme="minorHAnsi"/>
        </w:rPr>
        <w:t>No.</w:t>
      </w:r>
      <w:r w:rsidR="003120EE">
        <w:rPr>
          <w:rFonts w:asciiTheme="minorHAnsi" w:hAnsiTheme="minorHAnsi" w:cstheme="minorHAnsi"/>
        </w:rPr>
        <w:t>:</w:t>
      </w:r>
      <w:r w:rsidRPr="00194F26">
        <w:rPr>
          <w:rFonts w:asciiTheme="minorHAnsi" w:hAnsiTheme="minorHAnsi" w:cstheme="minorHAnsi"/>
          <w:position w:val="2"/>
        </w:rPr>
        <w:t xml:space="preserve"> </w:t>
      </w:r>
      <w:r w:rsidRPr="00194F26">
        <w:rPr>
          <w:rFonts w:asciiTheme="minorHAnsi" w:hAnsiTheme="minorHAnsi" w:cstheme="minorHAnsi"/>
          <w:spacing w:val="5"/>
          <w:position w:val="2"/>
        </w:rPr>
        <w:t xml:space="preserve"> </w:t>
      </w:r>
      <w:r>
        <w:rPr>
          <w:rFonts w:asciiTheme="minorHAnsi" w:hAnsiTheme="minorHAnsi" w:cstheme="minorHAnsi"/>
          <w:spacing w:val="5"/>
          <w:position w:val="2"/>
        </w:rPr>
        <w:t>______________</w:t>
      </w:r>
    </w:p>
    <w:p w:rsidR="00B23AEC" w:rsidRDefault="00B23AEC" w:rsidP="003862D3">
      <w:pPr>
        <w:pStyle w:val="BodyText"/>
        <w:ind w:left="0"/>
        <w:rPr>
          <w:rFonts w:asciiTheme="minorHAnsi" w:hAnsiTheme="minorHAnsi" w:cstheme="minorHAnsi"/>
          <w:spacing w:val="5"/>
          <w:position w:val="2"/>
        </w:rPr>
      </w:pPr>
      <w:r>
        <w:rPr>
          <w:rFonts w:asciiTheme="minorHAnsi" w:hAnsiTheme="minorHAnsi" w:cstheme="minorHAnsi"/>
          <w:spacing w:val="5"/>
          <w:position w:val="2"/>
        </w:rPr>
        <w:tab/>
      </w:r>
      <w:r>
        <w:rPr>
          <w:rFonts w:asciiTheme="minorHAnsi" w:hAnsiTheme="minorHAnsi" w:cstheme="minorHAnsi"/>
          <w:spacing w:val="5"/>
          <w:position w:val="2"/>
        </w:rPr>
        <w:tab/>
      </w:r>
      <w:r>
        <w:rPr>
          <w:rFonts w:asciiTheme="minorHAnsi" w:hAnsiTheme="minorHAnsi" w:cstheme="minorHAnsi"/>
          <w:spacing w:val="5"/>
          <w:position w:val="2"/>
        </w:rPr>
        <w:tab/>
      </w:r>
      <w:r>
        <w:rPr>
          <w:rFonts w:asciiTheme="minorHAnsi" w:hAnsiTheme="minorHAnsi" w:cstheme="minorHAnsi"/>
          <w:spacing w:val="5"/>
          <w:position w:val="2"/>
        </w:rPr>
        <w:tab/>
      </w:r>
      <w:r>
        <w:rPr>
          <w:rFonts w:asciiTheme="minorHAnsi" w:hAnsiTheme="minorHAnsi" w:cstheme="minorHAnsi"/>
          <w:spacing w:val="5"/>
          <w:position w:val="2"/>
        </w:rPr>
        <w:tab/>
      </w:r>
      <w:r>
        <w:rPr>
          <w:rFonts w:asciiTheme="minorHAnsi" w:hAnsiTheme="minorHAnsi" w:cstheme="minorHAnsi"/>
          <w:spacing w:val="5"/>
          <w:position w:val="2"/>
        </w:rPr>
        <w:tab/>
      </w:r>
      <w:r>
        <w:rPr>
          <w:rFonts w:asciiTheme="minorHAnsi" w:hAnsiTheme="minorHAnsi" w:cstheme="minorHAnsi"/>
          <w:spacing w:val="5"/>
          <w:position w:val="2"/>
        </w:rPr>
        <w:tab/>
      </w:r>
    </w:p>
    <w:p w:rsidR="003862D3" w:rsidRPr="00EE59D0" w:rsidRDefault="00B23AEC" w:rsidP="008B67EE">
      <w:pPr>
        <w:pStyle w:val="BodyText"/>
        <w:ind w:left="0"/>
        <w:rPr>
          <w:rFonts w:asciiTheme="minorHAnsi" w:hAnsiTheme="minorHAnsi" w:cstheme="minorHAnsi"/>
          <w:spacing w:val="5"/>
          <w:position w:val="2"/>
        </w:rPr>
      </w:pPr>
      <w:r>
        <w:rPr>
          <w:rFonts w:asciiTheme="minorHAnsi" w:hAnsiTheme="minorHAnsi" w:cstheme="minorHAnsi"/>
          <w:spacing w:val="5"/>
          <w:position w:val="2"/>
        </w:rPr>
        <w:tab/>
      </w:r>
      <w:r>
        <w:rPr>
          <w:rFonts w:asciiTheme="minorHAnsi" w:hAnsiTheme="minorHAnsi" w:cstheme="minorHAnsi"/>
          <w:spacing w:val="5"/>
          <w:position w:val="2"/>
        </w:rPr>
        <w:tab/>
      </w:r>
      <w:r>
        <w:rPr>
          <w:rFonts w:asciiTheme="minorHAnsi" w:hAnsiTheme="minorHAnsi" w:cstheme="minorHAnsi"/>
          <w:spacing w:val="5"/>
          <w:position w:val="2"/>
        </w:rPr>
        <w:tab/>
      </w:r>
      <w:r>
        <w:rPr>
          <w:rFonts w:asciiTheme="minorHAnsi" w:hAnsiTheme="minorHAnsi" w:cstheme="minorHAnsi"/>
          <w:spacing w:val="5"/>
          <w:position w:val="2"/>
        </w:rPr>
        <w:tab/>
      </w:r>
      <w:r>
        <w:rPr>
          <w:rFonts w:asciiTheme="minorHAnsi" w:hAnsiTheme="minorHAnsi" w:cstheme="minorHAnsi"/>
          <w:spacing w:val="5"/>
          <w:position w:val="2"/>
        </w:rPr>
        <w:tab/>
      </w:r>
      <w:r>
        <w:rPr>
          <w:rFonts w:asciiTheme="minorHAnsi" w:hAnsiTheme="minorHAnsi" w:cstheme="minorHAnsi"/>
          <w:spacing w:val="5"/>
          <w:position w:val="2"/>
        </w:rPr>
        <w:tab/>
      </w:r>
      <w:r>
        <w:rPr>
          <w:rFonts w:asciiTheme="minorHAnsi" w:hAnsiTheme="minorHAnsi" w:cstheme="minorHAnsi"/>
          <w:spacing w:val="5"/>
          <w:position w:val="2"/>
        </w:rPr>
        <w:tab/>
      </w:r>
      <w:r w:rsidR="003862D3" w:rsidRPr="00194F26">
        <w:rPr>
          <w:rFonts w:asciiTheme="minorHAnsi" w:hAnsiTheme="minorHAnsi" w:cstheme="minorHAnsi"/>
          <w:position w:val="2"/>
        </w:rPr>
        <w:tab/>
      </w:r>
      <w:r w:rsidR="003862D3" w:rsidRPr="00194F26">
        <w:rPr>
          <w:rFonts w:asciiTheme="minorHAnsi" w:hAnsiTheme="minorHAnsi" w:cstheme="minorHAnsi"/>
          <w:spacing w:val="5"/>
          <w:position w:val="2"/>
        </w:rPr>
        <w:t xml:space="preserve"> </w:t>
      </w:r>
    </w:p>
    <w:p w:rsidR="00BD6F5E" w:rsidRDefault="00BD6F5E" w:rsidP="003862D3">
      <w:pPr>
        <w:pStyle w:val="BodyText"/>
        <w:ind w:left="0"/>
        <w:rPr>
          <w:rFonts w:asciiTheme="minorHAnsi" w:hAnsiTheme="minorHAnsi" w:cstheme="minorHAnsi"/>
          <w:b/>
          <w:bCs/>
          <w:noProof/>
        </w:rPr>
      </w:pPr>
      <w:r>
        <w:rPr>
          <w:rFonts w:asciiTheme="minorHAnsi" w:hAnsiTheme="minorHAnsi" w:cstheme="minorHAnsi"/>
          <w:b/>
          <w:bCs/>
          <w:noProof/>
        </w:rPr>
        <w:tab/>
      </w:r>
      <w:r>
        <w:rPr>
          <w:rFonts w:asciiTheme="minorHAnsi" w:hAnsiTheme="minorHAnsi" w:cstheme="minorHAnsi"/>
          <w:b/>
          <w:bCs/>
          <w:noProof/>
        </w:rPr>
        <w:tab/>
      </w:r>
      <w:r>
        <w:rPr>
          <w:rFonts w:asciiTheme="minorHAnsi" w:hAnsiTheme="minorHAnsi" w:cstheme="minorHAnsi"/>
          <w:b/>
          <w:bCs/>
          <w:noProof/>
        </w:rPr>
        <w:tab/>
      </w:r>
      <w:r>
        <w:rPr>
          <w:rFonts w:asciiTheme="minorHAnsi" w:hAnsiTheme="minorHAnsi" w:cstheme="minorHAnsi"/>
          <w:b/>
          <w:bCs/>
          <w:noProof/>
        </w:rPr>
        <w:tab/>
      </w:r>
      <w:r>
        <w:rPr>
          <w:rFonts w:asciiTheme="minorHAnsi" w:hAnsiTheme="minorHAnsi" w:cstheme="minorHAnsi"/>
          <w:b/>
          <w:bCs/>
          <w:noProof/>
        </w:rPr>
        <w:tab/>
      </w:r>
      <w:r>
        <w:rPr>
          <w:rFonts w:asciiTheme="minorHAnsi" w:hAnsiTheme="minorHAnsi" w:cstheme="minorHAnsi"/>
          <w:b/>
          <w:bCs/>
          <w:noProof/>
        </w:rPr>
        <w:tab/>
      </w:r>
      <w:r>
        <w:rPr>
          <w:rFonts w:asciiTheme="minorHAnsi" w:hAnsiTheme="minorHAnsi" w:cstheme="minorHAnsi"/>
          <w:b/>
          <w:bCs/>
          <w:noProof/>
        </w:rPr>
        <w:tab/>
      </w:r>
      <w:r>
        <w:rPr>
          <w:rFonts w:asciiTheme="minorHAnsi" w:hAnsiTheme="minorHAnsi" w:cstheme="minorHAnsi"/>
          <w:spacing w:val="5"/>
          <w:position w:val="2"/>
        </w:rPr>
        <w:t>Chapter No.: _____________</w:t>
      </w:r>
    </w:p>
    <w:p w:rsidR="00BD6F5E" w:rsidRDefault="00BD6F5E" w:rsidP="003862D3">
      <w:pPr>
        <w:pStyle w:val="BodyText"/>
        <w:ind w:left="0"/>
        <w:rPr>
          <w:rFonts w:asciiTheme="minorHAnsi" w:hAnsiTheme="minorHAnsi" w:cstheme="minorHAnsi"/>
          <w:b/>
          <w:bCs/>
          <w:noProof/>
        </w:rPr>
      </w:pPr>
    </w:p>
    <w:p w:rsidR="00403CC1" w:rsidRPr="00BD6F5E" w:rsidRDefault="003862D3" w:rsidP="003862D3">
      <w:pPr>
        <w:pStyle w:val="BodyText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E46E6C" wp14:editId="266CD856">
                <wp:simplePos x="0" y="0"/>
                <wp:positionH relativeFrom="margin">
                  <wp:posOffset>146685</wp:posOffset>
                </wp:positionH>
                <wp:positionV relativeFrom="paragraph">
                  <wp:posOffset>7620</wp:posOffset>
                </wp:positionV>
                <wp:extent cx="2601995" cy="514"/>
                <wp:effectExtent l="0" t="0" r="0" b="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01995" cy="514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66CB7E" id="Straight Connector 2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1.55pt,.6pt" to="216.4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" strokecolor="black [3213]">
                <v:stroke joinstyle="miter"/>
                <w10:wrap anchorx="margin"/>
              </v:line>
            </w:pict>
          </mc:Fallback>
        </mc:AlternateContent>
      </w:r>
      <w:r w:rsidR="00403CC1">
        <w:rPr>
          <w:rFonts w:asciiTheme="minorHAnsi" w:hAnsiTheme="minorHAnsi" w:cstheme="minorHAnsi"/>
        </w:rPr>
        <w:tab/>
      </w:r>
      <w:r w:rsidR="00403CC1">
        <w:rPr>
          <w:rFonts w:asciiTheme="minorHAnsi" w:hAnsiTheme="minorHAnsi" w:cstheme="minorHAnsi"/>
        </w:rPr>
        <w:tab/>
      </w:r>
      <w:r w:rsidR="00403CC1">
        <w:rPr>
          <w:rFonts w:asciiTheme="minorHAnsi" w:hAnsiTheme="minorHAnsi" w:cstheme="minorHAnsi"/>
        </w:rPr>
        <w:tab/>
      </w:r>
      <w:r w:rsidR="00403CC1">
        <w:rPr>
          <w:rFonts w:asciiTheme="minorHAnsi" w:hAnsiTheme="minorHAnsi" w:cstheme="minorHAnsi"/>
        </w:rPr>
        <w:tab/>
      </w:r>
      <w:r w:rsidR="00403CC1" w:rsidRPr="00194F26">
        <w:rPr>
          <w:rFonts w:asciiTheme="minorHAnsi" w:hAnsiTheme="minorHAnsi" w:cstheme="minorHAnsi"/>
          <w:position w:val="2"/>
        </w:rPr>
        <w:t>Debtor(s)</w:t>
      </w:r>
    </w:p>
    <w:p w:rsidR="00EE59D0" w:rsidRDefault="00BD6F5E" w:rsidP="003862D3">
      <w:pPr>
        <w:pStyle w:val="BodyText"/>
        <w:ind w:left="0"/>
        <w:rPr>
          <w:rFonts w:asciiTheme="minorHAnsi" w:hAnsiTheme="minorHAnsi" w:cstheme="minorHAnsi"/>
          <w:position w:val="2"/>
        </w:rPr>
      </w:pPr>
      <w:r>
        <w:rPr>
          <w:rFonts w:asciiTheme="minorHAnsi" w:hAnsiTheme="minorHAnsi"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B43070" wp14:editId="73B30051">
                <wp:simplePos x="0" y="0"/>
                <wp:positionH relativeFrom="column">
                  <wp:posOffset>2731770</wp:posOffset>
                </wp:positionH>
                <wp:positionV relativeFrom="paragraph">
                  <wp:posOffset>130175</wp:posOffset>
                </wp:positionV>
                <wp:extent cx="15030" cy="1645920"/>
                <wp:effectExtent l="0" t="0" r="23495" b="3048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030" cy="164592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12B2D5" id="Straight Connector 22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5.1pt,10.25pt" to="216.3pt,1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" strokecolor="black [3213]">
                <v:stroke joinstyle="miter"/>
              </v:line>
            </w:pict>
          </mc:Fallback>
        </mc:AlternateContent>
      </w:r>
    </w:p>
    <w:p w:rsidR="00EE59D0" w:rsidRDefault="00EE59D0" w:rsidP="003862D3">
      <w:pPr>
        <w:pStyle w:val="BodyText"/>
        <w:ind w:left="0"/>
        <w:rPr>
          <w:rFonts w:asciiTheme="minorHAnsi" w:hAnsiTheme="minorHAnsi" w:cstheme="minorHAnsi"/>
          <w:b/>
          <w:bCs/>
          <w:noProof/>
        </w:rPr>
      </w:pPr>
    </w:p>
    <w:p w:rsidR="00403CC1" w:rsidRDefault="003862D3" w:rsidP="003862D3">
      <w:pPr>
        <w:pStyle w:val="BodyText"/>
        <w:ind w:left="0"/>
        <w:rPr>
          <w:rFonts w:asciiTheme="minorHAnsi" w:hAnsiTheme="minorHAnsi" w:cstheme="minorHAnsi"/>
          <w:position w:val="-2"/>
        </w:rPr>
      </w:pPr>
      <w:r w:rsidRPr="00194F26">
        <w:rPr>
          <w:rFonts w:asciiTheme="minorHAnsi" w:hAnsiTheme="minorHAnsi" w:cstheme="minorHAnsi"/>
          <w:position w:val="-2"/>
        </w:rPr>
        <w:tab/>
      </w:r>
    </w:p>
    <w:p w:rsidR="003862D3" w:rsidRPr="00403CC1" w:rsidRDefault="003862D3" w:rsidP="003862D3">
      <w:pPr>
        <w:pStyle w:val="BodyText"/>
        <w:ind w:left="0"/>
        <w:rPr>
          <w:rFonts w:asciiTheme="minorHAnsi" w:hAnsiTheme="minorHAnsi" w:cstheme="minorHAnsi"/>
        </w:rPr>
      </w:pPr>
      <w:r w:rsidRPr="00194F26">
        <w:rPr>
          <w:rFonts w:asciiTheme="minorHAnsi" w:hAnsiTheme="minorHAnsi" w:cstheme="minorHAnsi"/>
          <w:position w:val="-2"/>
        </w:rPr>
        <w:tab/>
      </w:r>
      <w:r w:rsidRPr="00194F26">
        <w:rPr>
          <w:rFonts w:asciiTheme="minorHAnsi" w:hAnsiTheme="minorHAnsi" w:cstheme="minorHAnsi"/>
          <w:position w:val="-2"/>
        </w:rPr>
        <w:tab/>
      </w:r>
      <w:r w:rsidRPr="00194F26">
        <w:rPr>
          <w:rFonts w:asciiTheme="minorHAnsi" w:hAnsiTheme="minorHAnsi" w:cstheme="minorHAnsi"/>
          <w:position w:val="-2"/>
        </w:rPr>
        <w:tab/>
      </w:r>
    </w:p>
    <w:p w:rsidR="00403CC1" w:rsidRDefault="00BD6F5E" w:rsidP="003862D3">
      <w:pPr>
        <w:pStyle w:val="BodyText"/>
        <w:ind w:left="0"/>
        <w:rPr>
          <w:rFonts w:asciiTheme="minorHAnsi" w:hAnsiTheme="minorHAnsi" w:cstheme="minorHAnsi"/>
          <w:position w:val="-2"/>
        </w:rPr>
      </w:pPr>
      <w:r>
        <w:rPr>
          <w:rFonts w:asciiTheme="minorHAnsi" w:hAnsiTheme="minorHAnsi" w:cstheme="minorHAnsi"/>
          <w:position w:val="-2"/>
        </w:rPr>
        <w:tab/>
      </w:r>
      <w:r>
        <w:rPr>
          <w:rFonts w:asciiTheme="minorHAnsi" w:hAnsiTheme="minorHAnsi" w:cstheme="minorHAnsi"/>
          <w:position w:val="-2"/>
        </w:rPr>
        <w:tab/>
      </w:r>
      <w:r>
        <w:rPr>
          <w:rFonts w:asciiTheme="minorHAnsi" w:hAnsiTheme="minorHAnsi" w:cstheme="minorHAnsi"/>
          <w:position w:val="-2"/>
        </w:rPr>
        <w:tab/>
      </w:r>
      <w:r>
        <w:rPr>
          <w:rFonts w:asciiTheme="minorHAnsi" w:hAnsiTheme="minorHAnsi" w:cstheme="minorHAnsi"/>
          <w:position w:val="-2"/>
        </w:rPr>
        <w:tab/>
      </w:r>
      <w:r w:rsidRPr="00194F26">
        <w:rPr>
          <w:rFonts w:asciiTheme="minorHAnsi" w:hAnsiTheme="minorHAnsi" w:cstheme="minorHAnsi"/>
          <w:spacing w:val="-6"/>
          <w:w w:val="95"/>
        </w:rPr>
        <w:t>Plaintiff(s)</w:t>
      </w:r>
    </w:p>
    <w:p w:rsidR="003862D3" w:rsidRPr="00194F26" w:rsidRDefault="003862D3" w:rsidP="003862D3">
      <w:pPr>
        <w:pStyle w:val="BodyText"/>
        <w:ind w:left="0"/>
        <w:rPr>
          <w:rFonts w:asciiTheme="minorHAnsi" w:hAnsiTheme="minorHAnsi" w:cstheme="minorHAnsi"/>
          <w:spacing w:val="-6"/>
          <w:w w:val="95"/>
        </w:rPr>
      </w:pPr>
      <w:r>
        <w:rPr>
          <w:rFonts w:asciiTheme="minorHAnsi" w:hAnsiTheme="minorHAnsi" w:cstheme="minorHAnsi"/>
          <w:position w:val="-2"/>
        </w:rPr>
        <w:tab/>
      </w:r>
      <w:r>
        <w:rPr>
          <w:rFonts w:asciiTheme="minorHAnsi" w:hAnsiTheme="minorHAnsi" w:cstheme="minorHAnsi"/>
          <w:position w:val="-2"/>
        </w:rPr>
        <w:tab/>
      </w:r>
      <w:r>
        <w:rPr>
          <w:rFonts w:asciiTheme="minorHAnsi" w:hAnsiTheme="minorHAnsi" w:cstheme="minorHAnsi"/>
          <w:position w:val="-2"/>
        </w:rPr>
        <w:tab/>
      </w:r>
      <w:r>
        <w:rPr>
          <w:rFonts w:asciiTheme="minorHAnsi" w:hAnsiTheme="minorHAnsi" w:cstheme="minorHAnsi"/>
          <w:position w:val="-2"/>
        </w:rPr>
        <w:tab/>
      </w:r>
      <w:r w:rsidRPr="00194F26">
        <w:rPr>
          <w:rFonts w:asciiTheme="minorHAnsi" w:hAnsiTheme="minorHAnsi" w:cstheme="minorHAnsi"/>
          <w:spacing w:val="-6"/>
          <w:w w:val="95"/>
        </w:rPr>
        <w:t xml:space="preserve"> </w:t>
      </w:r>
    </w:p>
    <w:p w:rsidR="003862D3" w:rsidRPr="00194F26" w:rsidRDefault="003862D3" w:rsidP="003862D3">
      <w:pPr>
        <w:pStyle w:val="BodyText"/>
        <w:ind w:left="0"/>
        <w:rPr>
          <w:rFonts w:asciiTheme="minorHAnsi" w:hAnsiTheme="minorHAnsi" w:cstheme="minorHAnsi"/>
          <w:spacing w:val="-6"/>
          <w:w w:val="95"/>
        </w:rPr>
      </w:pPr>
      <w:r w:rsidRPr="00194F26">
        <w:rPr>
          <w:rFonts w:asciiTheme="minorHAnsi" w:hAnsiTheme="minorHAnsi" w:cstheme="minorHAnsi"/>
          <w:spacing w:val="-6"/>
          <w:w w:val="95"/>
        </w:rPr>
        <w:t>v.</w:t>
      </w:r>
      <w:r w:rsidRPr="00194F26">
        <w:rPr>
          <w:rFonts w:asciiTheme="minorHAnsi" w:hAnsiTheme="minorHAnsi" w:cstheme="minorHAnsi"/>
          <w:spacing w:val="-6"/>
          <w:w w:val="95"/>
        </w:rPr>
        <w:tab/>
      </w:r>
      <w:r w:rsidRPr="00194F26">
        <w:rPr>
          <w:rFonts w:asciiTheme="minorHAnsi" w:hAnsiTheme="minorHAnsi" w:cstheme="minorHAnsi"/>
          <w:spacing w:val="-6"/>
          <w:w w:val="95"/>
        </w:rPr>
        <w:tab/>
      </w:r>
      <w:r w:rsidRPr="00194F26">
        <w:rPr>
          <w:rFonts w:asciiTheme="minorHAnsi" w:hAnsiTheme="minorHAnsi" w:cstheme="minorHAnsi"/>
          <w:spacing w:val="-6"/>
          <w:w w:val="95"/>
        </w:rPr>
        <w:tab/>
      </w:r>
      <w:r w:rsidRPr="00194F26">
        <w:rPr>
          <w:rFonts w:asciiTheme="minorHAnsi" w:hAnsiTheme="minorHAnsi" w:cstheme="minorHAnsi"/>
          <w:spacing w:val="-6"/>
          <w:w w:val="95"/>
        </w:rPr>
        <w:tab/>
      </w:r>
      <w:r w:rsidRPr="00194F26">
        <w:rPr>
          <w:rFonts w:asciiTheme="minorHAnsi" w:hAnsiTheme="minorHAnsi" w:cstheme="minorHAnsi"/>
          <w:spacing w:val="-6"/>
          <w:w w:val="95"/>
        </w:rPr>
        <w:tab/>
      </w:r>
      <w:r w:rsidRPr="00194F26">
        <w:rPr>
          <w:rFonts w:asciiTheme="minorHAnsi" w:hAnsiTheme="minorHAnsi" w:cstheme="minorHAnsi"/>
          <w:spacing w:val="-6"/>
          <w:w w:val="95"/>
        </w:rPr>
        <w:tab/>
      </w:r>
      <w:r w:rsidRPr="00194F26">
        <w:rPr>
          <w:rFonts w:asciiTheme="minorHAnsi" w:hAnsiTheme="minorHAnsi" w:cstheme="minorHAnsi"/>
          <w:spacing w:val="-6"/>
          <w:w w:val="95"/>
        </w:rPr>
        <w:tab/>
      </w:r>
      <w:r w:rsidRPr="00194F26">
        <w:rPr>
          <w:rFonts w:asciiTheme="minorHAnsi" w:hAnsiTheme="minorHAnsi" w:cstheme="minorHAnsi"/>
        </w:rPr>
        <w:t>Adversary</w:t>
      </w:r>
      <w:r w:rsidRPr="00194F26">
        <w:rPr>
          <w:rFonts w:asciiTheme="minorHAnsi" w:hAnsiTheme="minorHAnsi" w:cstheme="minorHAnsi"/>
          <w:spacing w:val="-5"/>
        </w:rPr>
        <w:t xml:space="preserve"> </w:t>
      </w:r>
      <w:r w:rsidR="003120EE">
        <w:rPr>
          <w:rFonts w:asciiTheme="minorHAnsi" w:hAnsiTheme="minorHAnsi" w:cstheme="minorHAnsi"/>
          <w:spacing w:val="-5"/>
        </w:rPr>
        <w:t xml:space="preserve">Proceeding </w:t>
      </w:r>
      <w:r w:rsidRPr="00194F26">
        <w:rPr>
          <w:rFonts w:asciiTheme="minorHAnsi" w:hAnsiTheme="minorHAnsi" w:cstheme="minorHAnsi"/>
        </w:rPr>
        <w:t>No.</w:t>
      </w:r>
      <w:r w:rsidR="00AB295C"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  <w:spacing w:val="-21"/>
        </w:rPr>
        <w:t>______________</w:t>
      </w:r>
    </w:p>
    <w:p w:rsidR="003862D3" w:rsidRPr="00194F26" w:rsidRDefault="003862D3" w:rsidP="003862D3">
      <w:pPr>
        <w:pStyle w:val="BodyText"/>
        <w:ind w:left="0"/>
        <w:rPr>
          <w:rFonts w:asciiTheme="minorHAnsi" w:hAnsiTheme="minorHAnsi" w:cstheme="minorHAnsi"/>
          <w:spacing w:val="-6"/>
          <w:w w:val="95"/>
        </w:rPr>
      </w:pPr>
    </w:p>
    <w:p w:rsidR="003862D3" w:rsidRPr="00194F26" w:rsidRDefault="003862D3" w:rsidP="003862D3">
      <w:pPr>
        <w:pStyle w:val="BodyText"/>
        <w:ind w:left="0"/>
        <w:rPr>
          <w:rFonts w:asciiTheme="minorHAnsi" w:hAnsiTheme="minorHAnsi" w:cstheme="minorHAnsi"/>
          <w:spacing w:val="-6"/>
          <w:w w:val="95"/>
        </w:rPr>
      </w:pPr>
    </w:p>
    <w:p w:rsidR="003862D3" w:rsidRPr="00265C70" w:rsidRDefault="003862D3" w:rsidP="003862D3">
      <w:pPr>
        <w:pStyle w:val="BodyText"/>
        <w:ind w:left="0"/>
        <w:rPr>
          <w:rFonts w:asciiTheme="minorHAnsi" w:hAnsiTheme="minorHAnsi" w:cstheme="minorHAnsi"/>
          <w:spacing w:val="-6"/>
          <w:w w:val="95"/>
        </w:rPr>
      </w:pPr>
      <w:r>
        <w:rPr>
          <w:rFonts w:asciiTheme="minorHAnsi" w:hAnsiTheme="minorHAnsi" w:cstheme="minorHAnsi"/>
          <w:spacing w:val="-6"/>
          <w:w w:val="95"/>
        </w:rPr>
        <w:tab/>
      </w:r>
      <w:r>
        <w:rPr>
          <w:rFonts w:asciiTheme="minorHAnsi" w:hAnsiTheme="minorHAnsi" w:cstheme="minorHAnsi"/>
          <w:spacing w:val="-6"/>
          <w:w w:val="95"/>
        </w:rPr>
        <w:tab/>
      </w:r>
      <w:r>
        <w:rPr>
          <w:rFonts w:asciiTheme="minorHAnsi" w:hAnsiTheme="minorHAnsi" w:cstheme="minorHAnsi"/>
          <w:spacing w:val="-6"/>
          <w:w w:val="95"/>
        </w:rPr>
        <w:tab/>
      </w:r>
      <w:r>
        <w:rPr>
          <w:rFonts w:asciiTheme="minorHAnsi" w:hAnsiTheme="minorHAnsi" w:cstheme="minorHAnsi"/>
          <w:spacing w:val="-6"/>
          <w:w w:val="95"/>
        </w:rPr>
        <w:tab/>
      </w:r>
      <w:r w:rsidRPr="00194F26">
        <w:rPr>
          <w:rFonts w:asciiTheme="minorHAnsi" w:hAnsiTheme="minorHAnsi" w:cstheme="minorHAnsi"/>
          <w:spacing w:val="-1"/>
        </w:rPr>
        <w:t>Defendant(s)</w:t>
      </w:r>
    </w:p>
    <w:p w:rsidR="003862D3" w:rsidRPr="00265C70" w:rsidRDefault="003862D3" w:rsidP="00770902">
      <w:pPr>
        <w:spacing w:before="11" w:line="240" w:lineRule="auto"/>
        <w:ind w:firstLine="0"/>
        <w:rPr>
          <w:rFonts w:eastAsia="Times New Roman" w:cstheme="minorHAnsi"/>
          <w:sz w:val="24"/>
          <w:szCs w:val="24"/>
        </w:rPr>
      </w:pPr>
      <w:r w:rsidRPr="00265C70"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201624" wp14:editId="2AFE4084">
                <wp:simplePos x="0" y="0"/>
                <wp:positionH relativeFrom="margin">
                  <wp:posOffset>141514</wp:posOffset>
                </wp:positionH>
                <wp:positionV relativeFrom="paragraph">
                  <wp:posOffset>7166</wp:posOffset>
                </wp:positionV>
                <wp:extent cx="2603863" cy="4355"/>
                <wp:effectExtent l="0" t="0" r="25400" b="3429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03863" cy="4355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957CCC" id="Straight Connector 2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1.15pt,.55pt" to="216.2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" strokecolor="black [3213]">
                <v:stroke joinstyle="miter"/>
                <w10:wrap anchorx="margin"/>
              </v:line>
            </w:pict>
          </mc:Fallback>
        </mc:AlternateContent>
      </w:r>
    </w:p>
    <w:p w:rsidR="003862D3" w:rsidRPr="00265C70" w:rsidRDefault="003862D3" w:rsidP="003862D3">
      <w:pPr>
        <w:pStyle w:val="BodyText"/>
        <w:spacing w:line="360" w:lineRule="auto"/>
        <w:ind w:left="0"/>
        <w:jc w:val="center"/>
        <w:rPr>
          <w:rFonts w:asciiTheme="minorHAnsi" w:hAnsiTheme="minorHAnsi" w:cstheme="minorHAnsi"/>
          <w:b/>
          <w:spacing w:val="-1"/>
        </w:rPr>
      </w:pPr>
      <w:r w:rsidRPr="00265C70">
        <w:rPr>
          <w:rFonts w:asciiTheme="minorHAnsi" w:hAnsiTheme="minorHAnsi" w:cstheme="minorHAnsi"/>
          <w:b/>
        </w:rPr>
        <w:t>ORDER GRANTING MOTION TO REDACT PREVIOUSLY FILED DOCUMENT</w:t>
      </w:r>
    </w:p>
    <w:p w:rsidR="002907A8" w:rsidRDefault="003862D3" w:rsidP="00BD6F5E">
      <w:pPr>
        <w:pStyle w:val="BodyText"/>
        <w:spacing w:after="120" w:line="360" w:lineRule="auto"/>
        <w:ind w:left="0"/>
      </w:pPr>
      <w:r>
        <w:rPr>
          <w:rFonts w:asciiTheme="minorHAnsi" w:hAnsiTheme="minorHAnsi" w:cstheme="minorHAnsi"/>
        </w:rPr>
        <w:tab/>
      </w:r>
      <w:r w:rsidRPr="00194F26">
        <w:rPr>
          <w:rFonts w:asciiTheme="minorHAnsi" w:hAnsiTheme="minorHAnsi" w:cstheme="minorHAnsi"/>
        </w:rPr>
        <w:t xml:space="preserve">In accordance with Federal Rule of </w:t>
      </w:r>
      <w:r>
        <w:rPr>
          <w:rFonts w:asciiTheme="minorHAnsi" w:hAnsiTheme="minorHAnsi" w:cstheme="minorHAnsi"/>
        </w:rPr>
        <w:t xml:space="preserve">Bankruptcy Procedure 9037(h), upon consideration  the </w:t>
      </w:r>
      <w:r w:rsidRPr="0061722E">
        <w:rPr>
          <w:i/>
        </w:rPr>
        <w:t>Motion to Redact Previously Filed Document</w:t>
      </w:r>
      <w:r>
        <w:t xml:space="preserve"> and supporting documents filed by __________________________________________________ (herein the “Movant”), to redact the following previously filed unredacted document(s), the </w:t>
      </w:r>
      <w:r w:rsidRPr="0011599F">
        <w:rPr>
          <w:i/>
        </w:rPr>
        <w:t>Motion</w:t>
      </w:r>
      <w:r>
        <w:t xml:space="preserve"> is hereby granted. </w:t>
      </w:r>
    </w:p>
    <w:p w:rsidR="00212803" w:rsidRDefault="002907A8" w:rsidP="00EE59D0">
      <w:pPr>
        <w:spacing w:line="360" w:lineRule="auto"/>
        <w:ind w:firstLine="0"/>
        <w:rPr>
          <w:rFonts w:cstheme="minorHAnsi"/>
          <w:sz w:val="24"/>
          <w:szCs w:val="24"/>
        </w:rPr>
      </w:pPr>
      <w:r w:rsidRPr="00212803">
        <w:rPr>
          <w:rFonts w:cstheme="minorHAnsi"/>
          <w:sz w:val="24"/>
          <w:szCs w:val="24"/>
        </w:rPr>
        <w:tab/>
      </w:r>
      <w:r w:rsidR="003862D3" w:rsidRPr="00212803">
        <w:rPr>
          <w:rFonts w:cstheme="minorHAnsi"/>
          <w:sz w:val="24"/>
          <w:szCs w:val="24"/>
        </w:rPr>
        <w:t xml:space="preserve">Within 10 days </w:t>
      </w:r>
      <w:r w:rsidR="00B76A8B" w:rsidRPr="009B6545">
        <w:rPr>
          <w:rFonts w:cstheme="minorHAnsi"/>
          <w:sz w:val="24"/>
          <w:szCs w:val="24"/>
        </w:rPr>
        <w:t>after</w:t>
      </w:r>
      <w:r w:rsidR="003862D3" w:rsidRPr="00212803">
        <w:rPr>
          <w:rFonts w:cstheme="minorHAnsi"/>
          <w:sz w:val="24"/>
          <w:szCs w:val="24"/>
        </w:rPr>
        <w:t xml:space="preserve"> the entry date of this </w:t>
      </w:r>
      <w:r w:rsidR="003862D3" w:rsidRPr="00212803">
        <w:rPr>
          <w:rFonts w:cstheme="minorHAnsi"/>
          <w:i/>
          <w:sz w:val="24"/>
          <w:szCs w:val="24"/>
        </w:rPr>
        <w:t>Order</w:t>
      </w:r>
      <w:r w:rsidR="003862D3" w:rsidRPr="00212803">
        <w:rPr>
          <w:rFonts w:cstheme="minorHAnsi"/>
          <w:sz w:val="24"/>
          <w:szCs w:val="24"/>
        </w:rPr>
        <w:t xml:space="preserve">, the Movant shall </w:t>
      </w:r>
      <w:r w:rsidR="004F67FB" w:rsidRPr="00212803">
        <w:rPr>
          <w:rFonts w:cstheme="minorHAnsi"/>
          <w:sz w:val="24"/>
          <w:szCs w:val="24"/>
        </w:rPr>
        <w:t>file</w:t>
      </w:r>
      <w:r w:rsidR="00E35F4C" w:rsidRPr="00212803">
        <w:rPr>
          <w:rFonts w:cstheme="minorHAnsi"/>
          <w:sz w:val="24"/>
          <w:szCs w:val="24"/>
        </w:rPr>
        <w:t xml:space="preserve"> via ECF or otherwise provide to </w:t>
      </w:r>
      <w:r w:rsidR="003862D3" w:rsidRPr="00212803">
        <w:rPr>
          <w:rFonts w:cstheme="minorHAnsi"/>
          <w:sz w:val="24"/>
          <w:szCs w:val="24"/>
        </w:rPr>
        <w:t xml:space="preserve">the Clerk </w:t>
      </w:r>
      <w:r w:rsidR="00E35F4C" w:rsidRPr="00212803">
        <w:rPr>
          <w:rFonts w:cstheme="minorHAnsi"/>
          <w:sz w:val="24"/>
          <w:szCs w:val="24"/>
        </w:rPr>
        <w:t xml:space="preserve">in paper form </w:t>
      </w:r>
      <w:r w:rsidR="003862D3" w:rsidRPr="00212803">
        <w:rPr>
          <w:rFonts w:cstheme="minorHAnsi"/>
          <w:sz w:val="24"/>
          <w:szCs w:val="24"/>
        </w:rPr>
        <w:t>a properly redacted replacement document for each of the previously filed unredacted documents</w:t>
      </w:r>
      <w:r w:rsidR="00295EF5" w:rsidRPr="00212803">
        <w:rPr>
          <w:rFonts w:cstheme="minorHAnsi"/>
          <w:sz w:val="24"/>
          <w:szCs w:val="24"/>
        </w:rPr>
        <w:t xml:space="preserve"> stated herein</w:t>
      </w:r>
      <w:r w:rsidR="00212803">
        <w:rPr>
          <w:rFonts w:cstheme="minorHAnsi"/>
          <w:sz w:val="24"/>
          <w:szCs w:val="24"/>
        </w:rPr>
        <w:t>.</w:t>
      </w:r>
      <w:r w:rsidR="00212803" w:rsidRPr="00212803">
        <w:rPr>
          <w:rFonts w:cstheme="minorHAnsi"/>
          <w:sz w:val="24"/>
          <w:szCs w:val="24"/>
        </w:rPr>
        <w:t xml:space="preserve"> </w:t>
      </w:r>
    </w:p>
    <w:p w:rsidR="00212803" w:rsidRDefault="002907A8" w:rsidP="002907A8">
      <w:pPr>
        <w:pStyle w:val="BodyText"/>
        <w:ind w:left="0"/>
        <w:rPr>
          <w:b/>
        </w:rPr>
      </w:pPr>
      <w:bookmarkStart w:id="0" w:name="_GoBack"/>
      <w:bookmarkEnd w:id="0"/>
      <w:r w:rsidRPr="007B5FBE">
        <w:rPr>
          <w:b/>
        </w:rPr>
        <w:lastRenderedPageBreak/>
        <w:t>Docket</w:t>
      </w:r>
      <w:r w:rsidR="00212803">
        <w:rPr>
          <w:b/>
        </w:rPr>
        <w:t xml:space="preserve"> Number or </w:t>
      </w:r>
    </w:p>
    <w:p w:rsidR="002907A8" w:rsidRPr="007B5FBE" w:rsidRDefault="002907A8" w:rsidP="002907A8">
      <w:pPr>
        <w:pStyle w:val="BodyText"/>
        <w:ind w:left="0"/>
        <w:rPr>
          <w:b/>
        </w:rPr>
      </w:pPr>
      <w:r w:rsidRPr="0022558F">
        <w:rPr>
          <w:b/>
          <w:u w:val="single"/>
        </w:rPr>
        <w:t>Proof of Claim Number</w:t>
      </w:r>
      <w:r>
        <w:rPr>
          <w:b/>
        </w:rPr>
        <w:tab/>
      </w:r>
      <w:r>
        <w:rPr>
          <w:b/>
        </w:rPr>
        <w:tab/>
      </w:r>
      <w:r w:rsidRPr="0022558F">
        <w:rPr>
          <w:b/>
          <w:u w:val="single"/>
        </w:rPr>
        <w:t>Document Title</w:t>
      </w:r>
    </w:p>
    <w:p w:rsidR="00212803" w:rsidRDefault="00212803" w:rsidP="00212803">
      <w:pPr>
        <w:pStyle w:val="BodyText"/>
        <w:ind w:left="0"/>
        <w:rPr>
          <w:rFonts w:asciiTheme="minorHAnsi" w:hAnsiTheme="minorHAnsi" w:cstheme="minorHAnsi"/>
          <w:spacing w:val="-1"/>
        </w:rPr>
      </w:pPr>
    </w:p>
    <w:p w:rsidR="00212803" w:rsidRDefault="00212803" w:rsidP="00212803">
      <w:pPr>
        <w:pStyle w:val="BodyText"/>
        <w:ind w:left="0"/>
        <w:rPr>
          <w:rFonts w:asciiTheme="minorHAnsi" w:hAnsiTheme="minorHAnsi" w:cstheme="minorHAnsi"/>
          <w:spacing w:val="-1"/>
        </w:rPr>
      </w:pPr>
    </w:p>
    <w:p w:rsidR="00212803" w:rsidRDefault="00212803" w:rsidP="00212803">
      <w:pPr>
        <w:pStyle w:val="BodyText"/>
        <w:ind w:left="0"/>
        <w:rPr>
          <w:rFonts w:asciiTheme="minorHAnsi" w:hAnsiTheme="minorHAnsi" w:cstheme="minorHAnsi"/>
          <w:spacing w:val="-1"/>
        </w:rPr>
      </w:pPr>
    </w:p>
    <w:p w:rsidR="00212803" w:rsidRDefault="00212803" w:rsidP="00212803">
      <w:pPr>
        <w:pStyle w:val="BodyText"/>
        <w:ind w:left="0"/>
        <w:rPr>
          <w:rFonts w:asciiTheme="minorHAnsi" w:hAnsiTheme="minorHAnsi" w:cstheme="minorHAnsi"/>
          <w:spacing w:val="-1"/>
        </w:rPr>
      </w:pPr>
    </w:p>
    <w:p w:rsidR="00212803" w:rsidRDefault="00212803" w:rsidP="00212803">
      <w:pPr>
        <w:pStyle w:val="BodyText"/>
        <w:ind w:left="0"/>
        <w:rPr>
          <w:rFonts w:asciiTheme="minorHAnsi" w:hAnsiTheme="minorHAnsi" w:cstheme="minorHAnsi"/>
          <w:spacing w:val="-1"/>
        </w:rPr>
      </w:pPr>
    </w:p>
    <w:p w:rsidR="00212803" w:rsidRDefault="00212803" w:rsidP="00212803">
      <w:pPr>
        <w:pStyle w:val="BodyText"/>
        <w:ind w:left="0"/>
        <w:rPr>
          <w:rFonts w:asciiTheme="minorHAnsi" w:hAnsiTheme="minorHAnsi" w:cstheme="minorHAnsi"/>
          <w:spacing w:val="-1"/>
        </w:rPr>
      </w:pPr>
    </w:p>
    <w:p w:rsidR="00212803" w:rsidRDefault="00212803" w:rsidP="00212803">
      <w:pPr>
        <w:pStyle w:val="BodyText"/>
        <w:ind w:left="0"/>
        <w:rPr>
          <w:rFonts w:asciiTheme="minorHAnsi" w:hAnsiTheme="minorHAnsi" w:cstheme="minorHAnsi"/>
          <w:spacing w:val="-1"/>
        </w:rPr>
      </w:pPr>
    </w:p>
    <w:p w:rsidR="00212803" w:rsidRDefault="00212803" w:rsidP="00212803">
      <w:pPr>
        <w:pStyle w:val="BodyText"/>
        <w:ind w:left="0"/>
        <w:rPr>
          <w:rFonts w:asciiTheme="minorHAnsi" w:hAnsiTheme="minorHAnsi" w:cstheme="minorHAnsi"/>
          <w:spacing w:val="-1"/>
        </w:rPr>
      </w:pPr>
    </w:p>
    <w:p w:rsidR="00EE59D0" w:rsidRDefault="00EE59D0" w:rsidP="0022558F">
      <w:pPr>
        <w:spacing w:line="240" w:lineRule="auto"/>
        <w:ind w:firstLine="0"/>
        <w:rPr>
          <w:rFonts w:cstheme="minorHAnsi"/>
          <w:sz w:val="24"/>
          <w:szCs w:val="24"/>
        </w:rPr>
      </w:pPr>
    </w:p>
    <w:p w:rsidR="00212803" w:rsidRPr="009B6545" w:rsidRDefault="00212803" w:rsidP="0022558F">
      <w:pPr>
        <w:spacing w:line="240" w:lineRule="auto"/>
        <w:ind w:firstLine="0"/>
        <w:rPr>
          <w:rFonts w:cstheme="minorHAnsi"/>
          <w:sz w:val="24"/>
          <w:szCs w:val="24"/>
        </w:rPr>
      </w:pPr>
      <w:r w:rsidRPr="009B6545">
        <w:rPr>
          <w:rFonts w:cstheme="minorHAnsi"/>
          <w:sz w:val="24"/>
          <w:szCs w:val="24"/>
        </w:rPr>
        <w:t>(List the unredacted documents by docket number, proof of claim number and document title.  Attach</w:t>
      </w:r>
      <w:r w:rsidR="00EB641B" w:rsidRPr="009B6545">
        <w:rPr>
          <w:rFonts w:cstheme="minorHAnsi"/>
          <w:sz w:val="24"/>
          <w:szCs w:val="24"/>
        </w:rPr>
        <w:t xml:space="preserve"> an </w:t>
      </w:r>
      <w:r w:rsidRPr="009B6545">
        <w:rPr>
          <w:rFonts w:cstheme="minorHAnsi"/>
          <w:sz w:val="24"/>
          <w:szCs w:val="24"/>
        </w:rPr>
        <w:t>additional page listing unredacted documents, if necessary)</w:t>
      </w:r>
    </w:p>
    <w:p w:rsidR="00212803" w:rsidRDefault="00212803" w:rsidP="00212803">
      <w:pPr>
        <w:pStyle w:val="BodyText"/>
        <w:ind w:left="0"/>
        <w:rPr>
          <w:rFonts w:asciiTheme="minorHAnsi" w:hAnsiTheme="minorHAnsi" w:cstheme="minorHAnsi"/>
          <w:spacing w:val="-1"/>
        </w:rPr>
      </w:pPr>
    </w:p>
    <w:p w:rsidR="002907A8" w:rsidRDefault="003862D3" w:rsidP="002907A8">
      <w:pPr>
        <w:pStyle w:val="BodyText"/>
        <w:ind w:left="0"/>
        <w:jc w:val="center"/>
      </w:pPr>
      <w:r w:rsidRPr="00194F26">
        <w:rPr>
          <w:rFonts w:asciiTheme="minorHAnsi" w:hAnsiTheme="minorHAnsi" w:cstheme="minorHAnsi"/>
          <w:spacing w:val="-1"/>
        </w:rPr>
        <w:t>**END OF</w:t>
      </w:r>
      <w:r w:rsidRPr="00194F26">
        <w:rPr>
          <w:rFonts w:asciiTheme="minorHAnsi" w:hAnsiTheme="minorHAnsi" w:cstheme="minorHAnsi"/>
        </w:rPr>
        <w:t xml:space="preserve"> </w:t>
      </w:r>
      <w:r w:rsidRPr="00194F26">
        <w:rPr>
          <w:rFonts w:asciiTheme="minorHAnsi" w:hAnsiTheme="minorHAnsi" w:cstheme="minorHAnsi"/>
          <w:spacing w:val="-1"/>
        </w:rPr>
        <w:t>ORDER**</w:t>
      </w:r>
    </w:p>
    <w:sectPr w:rsidR="002907A8" w:rsidSect="00212803">
      <w:headerReference w:type="default" r:id="rId8"/>
      <w:pgSz w:w="12240" w:h="15840" w:code="1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62D3" w:rsidRDefault="003862D3">
      <w:r>
        <w:separator/>
      </w:r>
    </w:p>
    <w:p w:rsidR="003862D3" w:rsidRDefault="003862D3"/>
  </w:endnote>
  <w:endnote w:type="continuationSeparator" w:id="0">
    <w:p w:rsidR="003862D3" w:rsidRDefault="003862D3">
      <w:r>
        <w:continuationSeparator/>
      </w:r>
    </w:p>
    <w:p w:rsidR="003862D3" w:rsidRDefault="003862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62D3" w:rsidRDefault="003862D3">
      <w:r>
        <w:separator/>
      </w:r>
    </w:p>
    <w:p w:rsidR="003862D3" w:rsidRDefault="003862D3"/>
  </w:footnote>
  <w:footnote w:type="continuationSeparator" w:id="0">
    <w:p w:rsidR="003862D3" w:rsidRDefault="003862D3">
      <w:r>
        <w:continuationSeparator/>
      </w:r>
    </w:p>
    <w:p w:rsidR="003862D3" w:rsidRDefault="003862D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0E74" w:rsidRDefault="00FE2E3F">
    <w:pPr>
      <w:rPr>
        <w:color w:val="FFFFFF" w:themeColor="background1"/>
      </w:rPr>
    </w:pPr>
    <w:r>
      <w:rPr>
        <w:noProof/>
        <w:color w:val="FFFFFF" w:themeColor="background1"/>
        <w:lang w:eastAsia="en-US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249D8AE5" wp14:editId="4AE6440A">
              <wp:simplePos x="0" y="0"/>
              <wp:positionH relativeFrom="page">
                <wp:posOffset>822960</wp:posOffset>
              </wp:positionH>
              <wp:positionV relativeFrom="page">
                <wp:align>top</wp:align>
              </wp:positionV>
              <wp:extent cx="6025896" cy="10058400"/>
              <wp:effectExtent l="0" t="0" r="13335" b="19050"/>
              <wp:wrapNone/>
              <wp:docPr id="5" name="Group 5" descr="Left and right page border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25896" cy="10058400"/>
                        <a:chOff x="0" y="0"/>
                        <a:chExt cx="6029865" cy="10058400"/>
                      </a:xfrm>
                    </wpg:grpSpPr>
                    <wps:wsp>
                      <wps:cNvPr id="1" name="LeftBorder1"/>
                      <wps:cNvCnPr>
                        <a:cxnSpLocks noChangeShapeType="1"/>
                      </wps:cNvCnPr>
                      <wps:spPr bwMode="auto">
                        <a:xfrm>
                          <a:off x="51759" y="0"/>
                          <a:ext cx="0" cy="10058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" name="LeftBorder2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58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RightBorder"/>
                      <wps:cNvCnPr>
                        <a:cxnSpLocks noChangeShapeType="1"/>
                      </wps:cNvCnPr>
                      <wps:spPr bwMode="auto">
                        <a:xfrm>
                          <a:off x="6029865" y="0"/>
                          <a:ext cx="0" cy="10058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65950312" id="Group 5" o:spid="_x0000_s1026" alt="Left and right page borders" style="position:absolute;margin-left:64.8pt;margin-top:0;width:474.5pt;height:11in;z-index:-251658240;mso-position-horizontal-relative:page;mso-position-vertical:top;mso-position-vertical-relative:page;mso-width-relative:margin" coordsize="60298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">
              <v:line id="LeftBorder1" o:spid="_x0000_s1027" style="position:absolute;visibility:visible;mso-wrap-style:square" from="517,0" to="517,100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"/>
              <v:line id="LeftBorder2" o:spid="_x0000_s1028" style="position:absolute;visibility:visible;mso-wrap-style:square" from="0,0" to="0,100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YlHxAAAANo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bweyXeALn8AQAA//8DAFBLAQItABQABgAIAAAAIQDb4fbL7gAAAIUBAAATAAAAAAAAAAAA&#10;AAAAAAAAAABbQ29udGVudF9UeXBlc10ueG1sUEsBAi0AFAAGAAgAAAAhAFr0LFu/AAAAFQEAAAsA&#10;AAAAAAAAAAAAAAAAHwEAAF9yZWxzLy5yZWxzUEsBAi0AFAAGAAgAAAAhAH79iUfEAAAA2gAAAA8A&#10;AAAAAAAAAAAAAAAABwIAAGRycy9kb3ducmV2LnhtbFBLBQYAAAAAAwADALcAAAD4AgAAAAA=&#10;"/>
              <v:line id="RightBorder" o:spid="_x0000_s1029" style="position:absolute;visibility:visible;mso-wrap-style:square" from="60298,0" to="60298,100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<w10:wrap anchorx="page" anchory="page"/>
            </v:group>
          </w:pict>
        </mc:Fallback>
      </mc:AlternateContent>
    </w:r>
    <w:r>
      <w:rPr>
        <w:noProof/>
        <w:color w:val="FFFFFF" w:themeColor="background1"/>
        <w:lang w:eastAsia="en-US"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7ECD0D18" wp14:editId="1B7C4D47">
              <wp:simplePos x="0" y="0"/>
              <wp:positionH relativeFrom="page">
                <wp:posOffset>274320</wp:posOffset>
              </wp:positionH>
              <wp:positionV relativeFrom="page">
                <wp:posOffset>914400</wp:posOffset>
              </wp:positionV>
              <wp:extent cx="457200" cy="8138160"/>
              <wp:effectExtent l="0" t="0" r="0" b="0"/>
              <wp:wrapNone/>
              <wp:docPr id="4" name="LineNumbers" descr="Line numbers from 1 to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8138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0E74" w:rsidRDefault="00FE2E3F">
                          <w:pPr>
                            <w:pStyle w:val="LineNumbers"/>
                          </w:pPr>
                          <w:r>
                            <w:t>1</w:t>
                          </w:r>
                        </w:p>
                        <w:p w:rsidR="009F0E74" w:rsidRDefault="00FE2E3F">
                          <w:pPr>
                            <w:pStyle w:val="LineNumbers"/>
                          </w:pPr>
                          <w:r>
                            <w:t>2</w:t>
                          </w:r>
                        </w:p>
                        <w:p w:rsidR="009F0E74" w:rsidRDefault="00FE2E3F">
                          <w:pPr>
                            <w:pStyle w:val="LineNumbers"/>
                          </w:pPr>
                          <w:r>
                            <w:t>3</w:t>
                          </w:r>
                        </w:p>
                        <w:p w:rsidR="009F0E74" w:rsidRDefault="00FE2E3F">
                          <w:pPr>
                            <w:pStyle w:val="LineNumbers"/>
                          </w:pPr>
                          <w:r>
                            <w:t>4</w:t>
                          </w:r>
                        </w:p>
                        <w:p w:rsidR="009F0E74" w:rsidRDefault="00FE2E3F">
                          <w:pPr>
                            <w:pStyle w:val="LineNumbers"/>
                          </w:pPr>
                          <w:r>
                            <w:t>5</w:t>
                          </w:r>
                        </w:p>
                        <w:p w:rsidR="009F0E74" w:rsidRDefault="00FE2E3F">
                          <w:pPr>
                            <w:pStyle w:val="LineNumbers"/>
                          </w:pPr>
                          <w:r>
                            <w:t>6</w:t>
                          </w:r>
                        </w:p>
                        <w:p w:rsidR="009F0E74" w:rsidRDefault="00FE2E3F">
                          <w:pPr>
                            <w:pStyle w:val="LineNumbers"/>
                          </w:pPr>
                          <w:r>
                            <w:t>7</w:t>
                          </w:r>
                        </w:p>
                        <w:p w:rsidR="009F0E74" w:rsidRDefault="00FE2E3F">
                          <w:pPr>
                            <w:pStyle w:val="LineNumbers"/>
                          </w:pPr>
                          <w:r>
                            <w:t>8</w:t>
                          </w:r>
                        </w:p>
                        <w:p w:rsidR="009F0E74" w:rsidRDefault="00FE2E3F">
                          <w:pPr>
                            <w:pStyle w:val="LineNumbers"/>
                          </w:pPr>
                          <w:r>
                            <w:t>9</w:t>
                          </w:r>
                        </w:p>
                        <w:p w:rsidR="009F0E74" w:rsidRDefault="00FE2E3F">
                          <w:pPr>
                            <w:pStyle w:val="LineNumbers"/>
                          </w:pPr>
                          <w:r>
                            <w:t>10</w:t>
                          </w:r>
                        </w:p>
                        <w:p w:rsidR="009F0E74" w:rsidRDefault="00FE2E3F">
                          <w:pPr>
                            <w:pStyle w:val="LineNumbers"/>
                          </w:pPr>
                          <w:r>
                            <w:t>11</w:t>
                          </w:r>
                        </w:p>
                        <w:p w:rsidR="009F0E74" w:rsidRDefault="00FE2E3F">
                          <w:pPr>
                            <w:pStyle w:val="LineNumbers"/>
                          </w:pPr>
                          <w:r>
                            <w:t>12</w:t>
                          </w:r>
                        </w:p>
                        <w:p w:rsidR="009F0E74" w:rsidRDefault="00FE2E3F">
                          <w:pPr>
                            <w:pStyle w:val="LineNumbers"/>
                          </w:pPr>
                          <w:r>
                            <w:t>13</w:t>
                          </w:r>
                        </w:p>
                        <w:p w:rsidR="009F0E74" w:rsidRDefault="00FE2E3F">
                          <w:pPr>
                            <w:pStyle w:val="LineNumbers"/>
                          </w:pPr>
                          <w:r>
                            <w:t>14</w:t>
                          </w:r>
                        </w:p>
                        <w:p w:rsidR="009F0E74" w:rsidRDefault="00FE2E3F">
                          <w:pPr>
                            <w:pStyle w:val="LineNumbers"/>
                          </w:pPr>
                          <w:r>
                            <w:t>15</w:t>
                          </w:r>
                        </w:p>
                        <w:p w:rsidR="009F0E74" w:rsidRDefault="00FE2E3F">
                          <w:pPr>
                            <w:pStyle w:val="LineNumbers"/>
                          </w:pPr>
                          <w:r>
                            <w:t>16</w:t>
                          </w:r>
                        </w:p>
                        <w:p w:rsidR="009F0E74" w:rsidRDefault="00FE2E3F">
                          <w:pPr>
                            <w:pStyle w:val="LineNumbers"/>
                          </w:pPr>
                          <w:r>
                            <w:t>17</w:t>
                          </w:r>
                        </w:p>
                        <w:p w:rsidR="009F0E74" w:rsidRDefault="00FE2E3F">
                          <w:pPr>
                            <w:pStyle w:val="LineNumbers"/>
                          </w:pPr>
                          <w:r>
                            <w:t>18</w:t>
                          </w:r>
                        </w:p>
                        <w:p w:rsidR="009F0E74" w:rsidRDefault="00FE2E3F">
                          <w:pPr>
                            <w:pStyle w:val="LineNumbers"/>
                          </w:pPr>
                          <w:r>
                            <w:t>19</w:t>
                          </w:r>
                        </w:p>
                        <w:p w:rsidR="009F0E74" w:rsidRDefault="00FE2E3F">
                          <w:pPr>
                            <w:pStyle w:val="LineNumbers"/>
                          </w:pPr>
                          <w:r>
                            <w:t>20</w:t>
                          </w:r>
                        </w:p>
                        <w:p w:rsidR="009F0E74" w:rsidRDefault="00FE2E3F">
                          <w:pPr>
                            <w:pStyle w:val="LineNumbers"/>
                          </w:pPr>
                          <w:r>
                            <w:t>21</w:t>
                          </w:r>
                        </w:p>
                        <w:p w:rsidR="009F0E74" w:rsidRDefault="00FE2E3F">
                          <w:pPr>
                            <w:pStyle w:val="LineNumbers"/>
                          </w:pPr>
                          <w:r>
                            <w:t>22</w:t>
                          </w:r>
                        </w:p>
                        <w:p w:rsidR="009F0E74" w:rsidRDefault="00FE2E3F">
                          <w:pPr>
                            <w:pStyle w:val="LineNumbers"/>
                          </w:pPr>
                          <w:r>
                            <w:t>23</w:t>
                          </w:r>
                        </w:p>
                        <w:p w:rsidR="009F0E74" w:rsidRDefault="00FE2E3F">
                          <w:pPr>
                            <w:pStyle w:val="LineNumbers"/>
                          </w:pPr>
                          <w:r>
                            <w:t>24</w:t>
                          </w:r>
                        </w:p>
                        <w:p w:rsidR="009F0E74" w:rsidRDefault="00FE2E3F">
                          <w:pPr>
                            <w:pStyle w:val="LineNumbers"/>
                          </w:pPr>
                          <w:r>
                            <w:t>25</w:t>
                          </w:r>
                        </w:p>
                        <w:p w:rsidR="009F0E74" w:rsidRDefault="00FE2E3F">
                          <w:pPr>
                            <w:pStyle w:val="LineNumbers"/>
                          </w:pPr>
                          <w:r>
                            <w:t>26</w:t>
                          </w:r>
                        </w:p>
                        <w:p w:rsidR="009F0E74" w:rsidRDefault="00FE2E3F">
                          <w:pPr>
                            <w:pStyle w:val="LineNumbers"/>
                          </w:pPr>
                          <w:r>
                            <w:t>27</w:t>
                          </w:r>
                        </w:p>
                        <w:p w:rsidR="009F0E74" w:rsidRDefault="00FE2E3F">
                          <w:pPr>
                            <w:pStyle w:val="LineNumbers"/>
                          </w:pPr>
                          <w:r>
                            <w:t>28</w:t>
                          </w:r>
                        </w:p>
                        <w:p w:rsidR="009F0E74" w:rsidRDefault="009F0E74">
                          <w:pPr>
                            <w:pStyle w:val="LineNumbers"/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CD0D18" id="_x0000_t202" coordsize="21600,21600" o:spt="202" path="m,l,21600r21600,l21600,xe">
              <v:stroke joinstyle="miter"/>
              <v:path gradientshapeok="t" o:connecttype="rect"/>
            </v:shapetype>
            <v:shape id="LineNumbers" o:spid="_x0000_s1026" type="#_x0000_t202" alt="Line numbers from 1 to 28" style="position:absolute;left:0;text-align:left;margin-left:21.6pt;margin-top:1in;width:36pt;height:640.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" stroked="f">
              <v:textbox inset="0,0,0,0">
                <w:txbxContent>
                  <w:p w:rsidR="009F0E74" w:rsidRDefault="00FE2E3F">
                    <w:pPr>
                      <w:pStyle w:val="LineNumbers"/>
                    </w:pPr>
                    <w:r>
                      <w:t>1</w:t>
                    </w:r>
                  </w:p>
                  <w:p w:rsidR="009F0E74" w:rsidRDefault="00FE2E3F">
                    <w:pPr>
                      <w:pStyle w:val="LineNumbers"/>
                    </w:pPr>
                    <w:r>
                      <w:t>2</w:t>
                    </w:r>
                  </w:p>
                  <w:p w:rsidR="009F0E74" w:rsidRDefault="00FE2E3F">
                    <w:pPr>
                      <w:pStyle w:val="LineNumbers"/>
                    </w:pPr>
                    <w:r>
                      <w:t>3</w:t>
                    </w:r>
                  </w:p>
                  <w:p w:rsidR="009F0E74" w:rsidRDefault="00FE2E3F">
                    <w:pPr>
                      <w:pStyle w:val="LineNumbers"/>
                    </w:pPr>
                    <w:r>
                      <w:t>4</w:t>
                    </w:r>
                  </w:p>
                  <w:p w:rsidR="009F0E74" w:rsidRDefault="00FE2E3F">
                    <w:pPr>
                      <w:pStyle w:val="LineNumbers"/>
                    </w:pPr>
                    <w:r>
                      <w:t>5</w:t>
                    </w:r>
                  </w:p>
                  <w:p w:rsidR="009F0E74" w:rsidRDefault="00FE2E3F">
                    <w:pPr>
                      <w:pStyle w:val="LineNumbers"/>
                    </w:pPr>
                    <w:r>
                      <w:t>6</w:t>
                    </w:r>
                  </w:p>
                  <w:p w:rsidR="009F0E74" w:rsidRDefault="00FE2E3F">
                    <w:pPr>
                      <w:pStyle w:val="LineNumbers"/>
                    </w:pPr>
                    <w:r>
                      <w:t>7</w:t>
                    </w:r>
                  </w:p>
                  <w:p w:rsidR="009F0E74" w:rsidRDefault="00FE2E3F">
                    <w:pPr>
                      <w:pStyle w:val="LineNumbers"/>
                    </w:pPr>
                    <w:r>
                      <w:t>8</w:t>
                    </w:r>
                  </w:p>
                  <w:p w:rsidR="009F0E74" w:rsidRDefault="00FE2E3F">
                    <w:pPr>
                      <w:pStyle w:val="LineNumbers"/>
                    </w:pPr>
                    <w:r>
                      <w:t>9</w:t>
                    </w:r>
                  </w:p>
                  <w:p w:rsidR="009F0E74" w:rsidRDefault="00FE2E3F">
                    <w:pPr>
                      <w:pStyle w:val="LineNumbers"/>
                    </w:pPr>
                    <w:r>
                      <w:t>10</w:t>
                    </w:r>
                  </w:p>
                  <w:p w:rsidR="009F0E74" w:rsidRDefault="00FE2E3F">
                    <w:pPr>
                      <w:pStyle w:val="LineNumbers"/>
                    </w:pPr>
                    <w:r>
                      <w:t>11</w:t>
                    </w:r>
                  </w:p>
                  <w:p w:rsidR="009F0E74" w:rsidRDefault="00FE2E3F">
                    <w:pPr>
                      <w:pStyle w:val="LineNumbers"/>
                    </w:pPr>
                    <w:r>
                      <w:t>12</w:t>
                    </w:r>
                  </w:p>
                  <w:p w:rsidR="009F0E74" w:rsidRDefault="00FE2E3F">
                    <w:pPr>
                      <w:pStyle w:val="LineNumbers"/>
                    </w:pPr>
                    <w:r>
                      <w:t>13</w:t>
                    </w:r>
                  </w:p>
                  <w:p w:rsidR="009F0E74" w:rsidRDefault="00FE2E3F">
                    <w:pPr>
                      <w:pStyle w:val="LineNumbers"/>
                    </w:pPr>
                    <w:r>
                      <w:t>14</w:t>
                    </w:r>
                  </w:p>
                  <w:p w:rsidR="009F0E74" w:rsidRDefault="00FE2E3F">
                    <w:pPr>
                      <w:pStyle w:val="LineNumbers"/>
                    </w:pPr>
                    <w:r>
                      <w:t>15</w:t>
                    </w:r>
                  </w:p>
                  <w:p w:rsidR="009F0E74" w:rsidRDefault="00FE2E3F">
                    <w:pPr>
                      <w:pStyle w:val="LineNumbers"/>
                    </w:pPr>
                    <w:r>
                      <w:t>16</w:t>
                    </w:r>
                  </w:p>
                  <w:p w:rsidR="009F0E74" w:rsidRDefault="00FE2E3F">
                    <w:pPr>
                      <w:pStyle w:val="LineNumbers"/>
                    </w:pPr>
                    <w:r>
                      <w:t>17</w:t>
                    </w:r>
                  </w:p>
                  <w:p w:rsidR="009F0E74" w:rsidRDefault="00FE2E3F">
                    <w:pPr>
                      <w:pStyle w:val="LineNumbers"/>
                    </w:pPr>
                    <w:r>
                      <w:t>18</w:t>
                    </w:r>
                  </w:p>
                  <w:p w:rsidR="009F0E74" w:rsidRDefault="00FE2E3F">
                    <w:pPr>
                      <w:pStyle w:val="LineNumbers"/>
                    </w:pPr>
                    <w:r>
                      <w:t>19</w:t>
                    </w:r>
                  </w:p>
                  <w:p w:rsidR="009F0E74" w:rsidRDefault="00FE2E3F">
                    <w:pPr>
                      <w:pStyle w:val="LineNumbers"/>
                    </w:pPr>
                    <w:r>
                      <w:t>20</w:t>
                    </w:r>
                  </w:p>
                  <w:p w:rsidR="009F0E74" w:rsidRDefault="00FE2E3F">
                    <w:pPr>
                      <w:pStyle w:val="LineNumbers"/>
                    </w:pPr>
                    <w:r>
                      <w:t>21</w:t>
                    </w:r>
                  </w:p>
                  <w:p w:rsidR="009F0E74" w:rsidRDefault="00FE2E3F">
                    <w:pPr>
                      <w:pStyle w:val="LineNumbers"/>
                    </w:pPr>
                    <w:r>
                      <w:t>22</w:t>
                    </w:r>
                  </w:p>
                  <w:p w:rsidR="009F0E74" w:rsidRDefault="00FE2E3F">
                    <w:pPr>
                      <w:pStyle w:val="LineNumbers"/>
                    </w:pPr>
                    <w:r>
                      <w:t>23</w:t>
                    </w:r>
                  </w:p>
                  <w:p w:rsidR="009F0E74" w:rsidRDefault="00FE2E3F">
                    <w:pPr>
                      <w:pStyle w:val="LineNumbers"/>
                    </w:pPr>
                    <w:r>
                      <w:t>24</w:t>
                    </w:r>
                  </w:p>
                  <w:p w:rsidR="009F0E74" w:rsidRDefault="00FE2E3F">
                    <w:pPr>
                      <w:pStyle w:val="LineNumbers"/>
                    </w:pPr>
                    <w:r>
                      <w:t>25</w:t>
                    </w:r>
                  </w:p>
                  <w:p w:rsidR="009F0E74" w:rsidRDefault="00FE2E3F">
                    <w:pPr>
                      <w:pStyle w:val="LineNumbers"/>
                    </w:pPr>
                    <w:r>
                      <w:t>26</w:t>
                    </w:r>
                  </w:p>
                  <w:p w:rsidR="009F0E74" w:rsidRDefault="00FE2E3F">
                    <w:pPr>
                      <w:pStyle w:val="LineNumbers"/>
                    </w:pPr>
                    <w:r>
                      <w:t>27</w:t>
                    </w:r>
                  </w:p>
                  <w:p w:rsidR="009F0E74" w:rsidRDefault="00FE2E3F">
                    <w:pPr>
                      <w:pStyle w:val="LineNumbers"/>
                    </w:pPr>
                    <w:r>
                      <w:t>28</w:t>
                    </w:r>
                  </w:p>
                  <w:p w:rsidR="009F0E74" w:rsidRDefault="009F0E74">
                    <w:pPr>
                      <w:pStyle w:val="LineNumbers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BC0E05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6748C8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3842F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6E43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CCAED8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9B2DCB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55AA0B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272A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572AA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CC6B5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2D3"/>
    <w:rsid w:val="000773CD"/>
    <w:rsid w:val="001A470C"/>
    <w:rsid w:val="001D62EE"/>
    <w:rsid w:val="00212803"/>
    <w:rsid w:val="0022340C"/>
    <w:rsid w:val="0022558F"/>
    <w:rsid w:val="002659FD"/>
    <w:rsid w:val="00265C70"/>
    <w:rsid w:val="00274A5E"/>
    <w:rsid w:val="002907A8"/>
    <w:rsid w:val="00295EF5"/>
    <w:rsid w:val="003120EE"/>
    <w:rsid w:val="003201BE"/>
    <w:rsid w:val="00330508"/>
    <w:rsid w:val="003862D3"/>
    <w:rsid w:val="00396944"/>
    <w:rsid w:val="003A2162"/>
    <w:rsid w:val="003A65EA"/>
    <w:rsid w:val="003C1642"/>
    <w:rsid w:val="003F04FC"/>
    <w:rsid w:val="00403CC1"/>
    <w:rsid w:val="00441EBC"/>
    <w:rsid w:val="00474407"/>
    <w:rsid w:val="004F67FB"/>
    <w:rsid w:val="00574CE6"/>
    <w:rsid w:val="00663196"/>
    <w:rsid w:val="006E2BD1"/>
    <w:rsid w:val="0071462B"/>
    <w:rsid w:val="007357F6"/>
    <w:rsid w:val="0073776F"/>
    <w:rsid w:val="00770902"/>
    <w:rsid w:val="007F1BAC"/>
    <w:rsid w:val="0083608B"/>
    <w:rsid w:val="00895FB1"/>
    <w:rsid w:val="008B67EE"/>
    <w:rsid w:val="008C20DE"/>
    <w:rsid w:val="008C5774"/>
    <w:rsid w:val="009918DE"/>
    <w:rsid w:val="009B5E7E"/>
    <w:rsid w:val="009B6545"/>
    <w:rsid w:val="009D4D8A"/>
    <w:rsid w:val="009F0E74"/>
    <w:rsid w:val="00A82765"/>
    <w:rsid w:val="00A90E8B"/>
    <w:rsid w:val="00AB295C"/>
    <w:rsid w:val="00AE557D"/>
    <w:rsid w:val="00B23AEC"/>
    <w:rsid w:val="00B76A8B"/>
    <w:rsid w:val="00BD6F5E"/>
    <w:rsid w:val="00BF3EA9"/>
    <w:rsid w:val="00CE2CBF"/>
    <w:rsid w:val="00DB2AB5"/>
    <w:rsid w:val="00E268D1"/>
    <w:rsid w:val="00E35F4C"/>
    <w:rsid w:val="00EA247B"/>
    <w:rsid w:val="00EB641B"/>
    <w:rsid w:val="00EE59D0"/>
    <w:rsid w:val="00F62912"/>
    <w:rsid w:val="00F66859"/>
    <w:rsid w:val="00F7343F"/>
    <w:rsid w:val="00F90E99"/>
    <w:rsid w:val="00FA22C1"/>
    <w:rsid w:val="00FE2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775407F7"/>
  <w15:chartTrackingRefBased/>
  <w15:docId w15:val="{E14900BF-C890-415C-B097-BD5920146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line="480" w:lineRule="auto"/>
        <w:ind w:firstLine="14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unhideWhenUsed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iPriority="0" w:unhideWhenUsed="1" w:qFormat="1"/>
    <w:lsdException w:name="List 3" w:semiHidden="1" w:uiPriority="0" w:unhideWhenUsed="1" w:qFormat="1"/>
    <w:lsdException w:name="List 4" w:semiHidden="1" w:uiPriority="0" w:unhideWhenUsed="1" w:qFormat="1"/>
    <w:lsdException w:name="List 5" w:semiHidden="1" w:uiPriority="0" w:unhideWhenUsed="1" w:qFormat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3196"/>
  </w:style>
  <w:style w:type="paragraph" w:styleId="Heading1">
    <w:name w:val="heading 1"/>
    <w:basedOn w:val="Normal"/>
    <w:next w:val="Normal"/>
    <w:link w:val="Heading1Char"/>
    <w:uiPriority w:val="9"/>
    <w:semiHidden/>
    <w:unhideWhenUsed/>
    <w:pPr>
      <w:keepNext/>
      <w:keepLines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pPr>
      <w:keepNext/>
      <w:keepLines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95FB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02F69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6319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1479E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6319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1479E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95FB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02F6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95FB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02F69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95FB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6319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2"/>
    <w:qFormat/>
    <w:pPr>
      <w:spacing w:line="240" w:lineRule="auto"/>
      <w:ind w:firstLine="0"/>
    </w:pPr>
    <w:rPr>
      <w:caps/>
    </w:rPr>
  </w:style>
  <w:style w:type="character" w:customStyle="1" w:styleId="FooterChar">
    <w:name w:val="Footer Char"/>
    <w:basedOn w:val="DefaultParagraphFont"/>
    <w:link w:val="Footer"/>
    <w:uiPriority w:val="2"/>
    <w:rPr>
      <w:caps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ties">
    <w:name w:val="Parties"/>
    <w:basedOn w:val="Normal"/>
    <w:link w:val="PartiesChar"/>
    <w:uiPriority w:val="1"/>
    <w:qFormat/>
    <w:pPr>
      <w:spacing w:after="200" w:line="240" w:lineRule="auto"/>
      <w:ind w:firstLine="0"/>
    </w:pPr>
    <w:rPr>
      <w:rFonts w:asciiTheme="majorHAnsi" w:eastAsiaTheme="majorEastAsia" w:hAnsiTheme="majorHAnsi" w:cstheme="majorBidi"/>
      <w:caps/>
    </w:rPr>
  </w:style>
  <w:style w:type="paragraph" w:customStyle="1" w:styleId="Pleadingtitle">
    <w:name w:val="Pleading title"/>
    <w:basedOn w:val="Normal"/>
    <w:link w:val="PleadingtitleChar"/>
    <w:uiPriority w:val="1"/>
    <w:qFormat/>
    <w:pPr>
      <w:spacing w:line="240" w:lineRule="auto"/>
      <w:ind w:firstLine="0"/>
    </w:pPr>
    <w:rPr>
      <w:caps/>
    </w:rPr>
  </w:style>
  <w:style w:type="character" w:customStyle="1" w:styleId="PleadingtitleChar">
    <w:name w:val="Pleading title Char"/>
    <w:basedOn w:val="DefaultParagraphFont"/>
    <w:link w:val="Pleadingtitle"/>
    <w:uiPriority w:val="1"/>
    <w:rPr>
      <w:caps/>
    </w:rPr>
  </w:style>
  <w:style w:type="character" w:customStyle="1" w:styleId="PartiesChar">
    <w:name w:val="Parties Char"/>
    <w:basedOn w:val="DefaultParagraphFont"/>
    <w:link w:val="Parties"/>
    <w:uiPriority w:val="1"/>
    <w:rPr>
      <w:rFonts w:asciiTheme="majorHAnsi" w:eastAsiaTheme="majorEastAsia" w:hAnsiTheme="majorHAnsi" w:cstheme="majorBidi"/>
      <w:cap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ourtName">
    <w:name w:val="Court Name"/>
    <w:basedOn w:val="Normal"/>
    <w:link w:val="CourtNameChar"/>
    <w:uiPriority w:val="1"/>
    <w:qFormat/>
    <w:pPr>
      <w:spacing w:before="240"/>
      <w:ind w:firstLine="0"/>
      <w:contextualSpacing/>
      <w:jc w:val="center"/>
    </w:pPr>
    <w:rPr>
      <w:caps/>
    </w:rPr>
  </w:style>
  <w:style w:type="character" w:customStyle="1" w:styleId="Heading1Char">
    <w:name w:val="Heading 1 Char"/>
    <w:basedOn w:val="DefaultParagraphFont"/>
    <w:link w:val="Heading1"/>
    <w:uiPriority w:val="9"/>
    <w:semiHidden/>
    <w:rPr>
      <w:rFonts w:asciiTheme="majorHAnsi" w:eastAsiaTheme="majorEastAsia" w:hAnsiTheme="majorHAnsi" w:cstheme="majorBidi"/>
      <w:sz w:val="32"/>
      <w:szCs w:val="32"/>
    </w:rPr>
  </w:style>
  <w:style w:type="paragraph" w:customStyle="1" w:styleId="AttorneyName">
    <w:name w:val="Attorney Name"/>
    <w:basedOn w:val="Normal"/>
    <w:link w:val="AttorneyNameChar"/>
    <w:uiPriority w:val="1"/>
    <w:qFormat/>
    <w:rsid w:val="00396944"/>
    <w:pPr>
      <w:spacing w:line="240" w:lineRule="auto"/>
      <w:ind w:firstLine="0"/>
      <w:contextualSpacing/>
    </w:pPr>
  </w:style>
  <w:style w:type="paragraph" w:customStyle="1" w:styleId="LineNumbers">
    <w:name w:val="Line Numbers"/>
    <w:basedOn w:val="Normal"/>
    <w:uiPriority w:val="1"/>
    <w:qFormat/>
    <w:pPr>
      <w:ind w:firstLine="0"/>
      <w:jc w:val="right"/>
    </w:pPr>
  </w:style>
  <w:style w:type="paragraph" w:customStyle="1" w:styleId="CaseNo">
    <w:name w:val="Case No."/>
    <w:basedOn w:val="Normal"/>
    <w:link w:val="CaseNoChar"/>
    <w:uiPriority w:val="1"/>
    <w:qFormat/>
    <w:pPr>
      <w:spacing w:after="640" w:line="240" w:lineRule="auto"/>
      <w:ind w:firstLine="0"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sz w:val="26"/>
      <w:szCs w:val="26"/>
    </w:rPr>
  </w:style>
  <w:style w:type="character" w:customStyle="1" w:styleId="AttorneyNameChar">
    <w:name w:val="Attorney Name Char"/>
    <w:basedOn w:val="DefaultParagraphFont"/>
    <w:link w:val="AttorneyName"/>
    <w:uiPriority w:val="1"/>
    <w:rsid w:val="00396944"/>
  </w:style>
  <w:style w:type="character" w:customStyle="1" w:styleId="CourtNameChar">
    <w:name w:val="Court Name Char"/>
    <w:basedOn w:val="DefaultParagraphFont"/>
    <w:link w:val="CourtName"/>
    <w:uiPriority w:val="1"/>
    <w:rPr>
      <w:caps/>
    </w:rPr>
  </w:style>
  <w:style w:type="character" w:customStyle="1" w:styleId="CaseNoChar">
    <w:name w:val="Case No. Char"/>
    <w:basedOn w:val="DefaultParagraphFont"/>
    <w:link w:val="CaseNo"/>
    <w:uiPriority w:val="1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eastAsia="Times New Roman" w:cs="Times New Roman"/>
      <w:sz w:val="20"/>
      <w:szCs w:val="20"/>
    </w:rPr>
  </w:style>
  <w:style w:type="paragraph" w:styleId="NoSpacing">
    <w:name w:val="No Spacing"/>
    <w:uiPriority w:val="1"/>
    <w:unhideWhenUsed/>
    <w:qFormat/>
    <w:pPr>
      <w:widowControl w:val="0"/>
      <w:spacing w:line="240" w:lineRule="auto"/>
      <w:ind w:firstLine="0"/>
    </w:pPr>
    <w:rPr>
      <w:rFonts w:eastAsia="Times New Roman" w:cs="Times New Roman"/>
    </w:rPr>
  </w:style>
  <w:style w:type="paragraph" w:styleId="Date">
    <w:name w:val="Date"/>
    <w:basedOn w:val="Normal"/>
    <w:next w:val="Normal"/>
    <w:link w:val="DateChar"/>
    <w:uiPriority w:val="1"/>
    <w:unhideWhenUsed/>
    <w:qFormat/>
    <w:rsid w:val="003A65EA"/>
    <w:pPr>
      <w:spacing w:after="540"/>
    </w:pPr>
  </w:style>
  <w:style w:type="character" w:customStyle="1" w:styleId="DateChar">
    <w:name w:val="Date Char"/>
    <w:basedOn w:val="DefaultParagraphFont"/>
    <w:link w:val="Date"/>
    <w:uiPriority w:val="1"/>
    <w:rsid w:val="003A65EA"/>
  </w:style>
  <w:style w:type="character" w:customStyle="1" w:styleId="Heading4Char">
    <w:name w:val="Heading 4 Char"/>
    <w:basedOn w:val="DefaultParagraphFont"/>
    <w:link w:val="Heading4"/>
    <w:uiPriority w:val="9"/>
    <w:semiHidden/>
    <w:rsid w:val="00663196"/>
    <w:rPr>
      <w:rFonts w:asciiTheme="majorHAnsi" w:eastAsiaTheme="majorEastAsia" w:hAnsiTheme="majorHAnsi" w:cstheme="majorBidi"/>
      <w:i/>
      <w:iCs/>
      <w:color w:val="31479E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63196"/>
    <w:rPr>
      <w:rFonts w:asciiTheme="majorHAnsi" w:eastAsiaTheme="majorEastAsia" w:hAnsiTheme="majorHAnsi" w:cstheme="majorBidi"/>
      <w:color w:val="31479E" w:themeColor="accent1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631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663196"/>
    <w:rPr>
      <w:i/>
      <w:iCs/>
      <w:color w:val="31479E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663196"/>
    <w:pPr>
      <w:pBdr>
        <w:top w:val="single" w:sz="4" w:space="10" w:color="31479E" w:themeColor="accent1" w:themeShade="BF"/>
        <w:bottom w:val="single" w:sz="4" w:space="10" w:color="31479E" w:themeColor="accent1" w:themeShade="BF"/>
      </w:pBdr>
      <w:spacing w:before="360" w:after="360"/>
      <w:ind w:left="864" w:right="864"/>
      <w:jc w:val="center"/>
    </w:pPr>
    <w:rPr>
      <w:i/>
      <w:iCs/>
      <w:color w:val="31479E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63196"/>
    <w:rPr>
      <w:i/>
      <w:iCs/>
      <w:color w:val="31479E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663196"/>
    <w:rPr>
      <w:b/>
      <w:bCs/>
      <w:caps w:val="0"/>
      <w:smallCaps/>
      <w:color w:val="31479E" w:themeColor="accent1" w:themeShade="BF"/>
      <w:spacing w:val="5"/>
    </w:rPr>
  </w:style>
  <w:style w:type="paragraph" w:styleId="BlockText">
    <w:name w:val="Block Text"/>
    <w:basedOn w:val="Normal"/>
    <w:uiPriority w:val="99"/>
    <w:semiHidden/>
    <w:unhideWhenUsed/>
    <w:rsid w:val="00663196"/>
    <w:pPr>
      <w:pBdr>
        <w:top w:val="single" w:sz="2" w:space="10" w:color="31479E" w:themeColor="accent1" w:themeShade="BF"/>
        <w:left w:val="single" w:sz="2" w:space="10" w:color="31479E" w:themeColor="accent1" w:themeShade="BF"/>
        <w:bottom w:val="single" w:sz="2" w:space="10" w:color="31479E" w:themeColor="accent1" w:themeShade="BF"/>
        <w:right w:val="single" w:sz="2" w:space="10" w:color="31479E" w:themeColor="accent1" w:themeShade="BF"/>
      </w:pBdr>
      <w:ind w:left="1152" w:right="1152"/>
    </w:pPr>
    <w:rPr>
      <w:i/>
      <w:iCs/>
      <w:color w:val="31479E" w:themeColor="accent1" w:themeShade="BF"/>
    </w:rPr>
  </w:style>
  <w:style w:type="character" w:styleId="FollowedHyperlink">
    <w:name w:val="FollowedHyperlink"/>
    <w:basedOn w:val="DefaultParagraphFont"/>
    <w:uiPriority w:val="99"/>
    <w:semiHidden/>
    <w:unhideWhenUsed/>
    <w:rsid w:val="00663196"/>
    <w:rPr>
      <w:color w:val="0B769D" w:themeColor="accent2" w:themeShade="80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663196"/>
    <w:rPr>
      <w:color w:val="23735D" w:themeColor="accent4" w:themeShade="80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63196"/>
    <w:rPr>
      <w:color w:val="595959" w:themeColor="text1" w:themeTint="A6"/>
      <w:shd w:val="clear" w:color="auto" w:fill="E6E6E6"/>
    </w:rPr>
  </w:style>
  <w:style w:type="character" w:styleId="BookTitle">
    <w:name w:val="Book Title"/>
    <w:basedOn w:val="DefaultParagraphFont"/>
    <w:uiPriority w:val="33"/>
    <w:semiHidden/>
    <w:unhideWhenUsed/>
    <w:qFormat/>
    <w:rsid w:val="00895FB1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95FB1"/>
    <w:pPr>
      <w:spacing w:after="200" w:line="240" w:lineRule="auto"/>
    </w:pPr>
    <w:rPr>
      <w:i/>
      <w:iCs/>
      <w:color w:val="212745" w:themeColor="text2"/>
      <w:sz w:val="18"/>
      <w:szCs w:val="18"/>
    </w:rPr>
  </w:style>
  <w:style w:type="character" w:styleId="Emphasis">
    <w:name w:val="Emphasis"/>
    <w:basedOn w:val="DefaultParagraphFont"/>
    <w:uiPriority w:val="20"/>
    <w:semiHidden/>
    <w:unhideWhenUsed/>
    <w:qFormat/>
    <w:rsid w:val="00895FB1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95FB1"/>
    <w:rPr>
      <w:rFonts w:asciiTheme="majorHAnsi" w:eastAsiaTheme="majorEastAsia" w:hAnsiTheme="majorHAnsi" w:cstheme="majorBidi"/>
      <w:color w:val="202F69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95FB1"/>
    <w:rPr>
      <w:rFonts w:asciiTheme="majorHAnsi" w:eastAsiaTheme="majorEastAsia" w:hAnsiTheme="majorHAnsi" w:cstheme="majorBidi"/>
      <w:color w:val="202F6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95FB1"/>
    <w:rPr>
      <w:rFonts w:asciiTheme="majorHAnsi" w:eastAsiaTheme="majorEastAsia" w:hAnsiTheme="majorHAnsi" w:cstheme="majorBidi"/>
      <w:i/>
      <w:iCs/>
      <w:color w:val="202F6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95FB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semiHidden/>
    <w:unhideWhenUsed/>
    <w:qFormat/>
    <w:rsid w:val="00895FB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895FB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95FB1"/>
    <w:rPr>
      <w:i/>
      <w:iCs/>
      <w:color w:val="404040" w:themeColor="text1" w:themeTint="BF"/>
    </w:rPr>
  </w:style>
  <w:style w:type="character" w:styleId="Strong">
    <w:name w:val="Strong"/>
    <w:basedOn w:val="DefaultParagraphFont"/>
    <w:uiPriority w:val="9"/>
    <w:semiHidden/>
    <w:unhideWhenUsed/>
    <w:rsid w:val="00895FB1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895FB1"/>
    <w:pPr>
      <w:numPr>
        <w:ilvl w:val="1"/>
      </w:numPr>
      <w:spacing w:after="160"/>
      <w:ind w:firstLine="1440"/>
    </w:pPr>
    <w:rPr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95FB1"/>
    <w:rPr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895FB1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895FB1"/>
    <w:rPr>
      <w:smallCaps/>
      <w:color w:val="5A5A5A" w:themeColor="text1" w:themeTint="A5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895FB1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895FB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95FB1"/>
    <w:pPr>
      <w:spacing w:before="240"/>
      <w:outlineLvl w:val="9"/>
    </w:pPr>
    <w:rPr>
      <w:color w:val="31479E" w:themeColor="accent1" w:themeShade="BF"/>
    </w:rPr>
  </w:style>
  <w:style w:type="paragraph" w:styleId="BodyText">
    <w:name w:val="Body Text"/>
    <w:basedOn w:val="Normal"/>
    <w:link w:val="BodyTextChar"/>
    <w:uiPriority w:val="1"/>
    <w:qFormat/>
    <w:rsid w:val="003862D3"/>
    <w:pPr>
      <w:widowControl w:val="0"/>
      <w:spacing w:line="240" w:lineRule="auto"/>
      <w:ind w:left="563" w:firstLine="0"/>
    </w:pPr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3862D3"/>
    <w:rPr>
      <w:rFonts w:ascii="Times New Roman" w:eastAsia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mastroianni\AppData\Roaming\Microsoft\Templates\Legal%20pleading%20paper%20(28%20lines)(3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939978281854401BE89D063660644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C9C43E-9938-44C8-9164-2D7CB393BF95}"/>
      </w:docPartPr>
      <w:docPartBody>
        <w:p w:rsidR="00381BB9" w:rsidRDefault="00381BB9">
          <w:pPr>
            <w:pStyle w:val="F939978281854401BE89D06366064472"/>
          </w:pPr>
          <w:r>
            <w:t>Phone</w:t>
          </w:r>
        </w:p>
      </w:docPartBody>
    </w:docPart>
    <w:docPart>
      <w:docPartPr>
        <w:name w:val="81D9C963D0944C459B776508AB7D95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39AC3C-AD83-455B-BAC0-2AE0AAF9099F}"/>
      </w:docPartPr>
      <w:docPartBody>
        <w:p w:rsidR="00381BB9" w:rsidRDefault="00381BB9">
          <w:pPr>
            <w:pStyle w:val="81D9C963D0944C459B776508AB7D9583"/>
          </w:pPr>
          <w:r>
            <w:t>Fax</w:t>
          </w:r>
        </w:p>
      </w:docPartBody>
    </w:docPart>
    <w:docPart>
      <w:docPartPr>
        <w:name w:val="2E81499B26D649499DF95969D18E2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0F0BE5-9FCD-497B-A132-40837BB1ECE2}"/>
      </w:docPartPr>
      <w:docPartBody>
        <w:p w:rsidR="00381BB9" w:rsidRDefault="00381BB9">
          <w:pPr>
            <w:pStyle w:val="2E81499B26D649499DF95969D18E25C7"/>
          </w:pPr>
          <w:r>
            <w:t>Email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BB9"/>
    <w:rsid w:val="00381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23D3021B9E5414C9A7DD4FD51F16ACA">
    <w:name w:val="823D3021B9E5414C9A7DD4FD51F16ACA"/>
  </w:style>
  <w:style w:type="paragraph" w:customStyle="1" w:styleId="1770CD425A0F44A1AB2A010D213DDC0B">
    <w:name w:val="1770CD425A0F44A1AB2A010D213DDC0B"/>
  </w:style>
  <w:style w:type="paragraph" w:customStyle="1" w:styleId="6A06281238A2478892E5B7F5FB4A0C05">
    <w:name w:val="6A06281238A2478892E5B7F5FB4A0C05"/>
  </w:style>
  <w:style w:type="paragraph" w:customStyle="1" w:styleId="F939978281854401BE89D06366064472">
    <w:name w:val="F939978281854401BE89D06366064472"/>
  </w:style>
  <w:style w:type="paragraph" w:customStyle="1" w:styleId="81D9C963D0944C459B776508AB7D9583">
    <w:name w:val="81D9C963D0944C459B776508AB7D9583"/>
  </w:style>
  <w:style w:type="paragraph" w:customStyle="1" w:styleId="2E81499B26D649499DF95969D18E25C7">
    <w:name w:val="2E81499B26D649499DF95969D18E25C7"/>
  </w:style>
  <w:style w:type="paragraph" w:customStyle="1" w:styleId="E8E4B31D4D9346FF82E820761F2D0476">
    <w:name w:val="E8E4B31D4D9346FF82E820761F2D0476"/>
  </w:style>
  <w:style w:type="paragraph" w:customStyle="1" w:styleId="CourtName">
    <w:name w:val="Court Name"/>
    <w:basedOn w:val="Normal"/>
    <w:link w:val="CourtNameChar"/>
    <w:uiPriority w:val="1"/>
    <w:qFormat/>
    <w:pPr>
      <w:spacing w:before="240" w:after="0" w:line="480" w:lineRule="auto"/>
      <w:contextualSpacing/>
      <w:jc w:val="center"/>
    </w:pPr>
    <w:rPr>
      <w:caps/>
      <w:sz w:val="20"/>
      <w:szCs w:val="20"/>
      <w:lang w:eastAsia="ja-JP"/>
    </w:rPr>
  </w:style>
  <w:style w:type="character" w:customStyle="1" w:styleId="CourtNameChar">
    <w:name w:val="Court Name Char"/>
    <w:basedOn w:val="DefaultParagraphFont"/>
    <w:link w:val="CourtName"/>
    <w:uiPriority w:val="1"/>
    <w:rPr>
      <w:caps/>
      <w:sz w:val="20"/>
      <w:szCs w:val="20"/>
      <w:lang w:eastAsia="ja-JP"/>
    </w:rPr>
  </w:style>
  <w:style w:type="paragraph" w:customStyle="1" w:styleId="F408F745FB4B4161A8362BC48232083B">
    <w:name w:val="F408F745FB4B4161A8362BC48232083B"/>
  </w:style>
  <w:style w:type="paragraph" w:customStyle="1" w:styleId="AAE3557A195B4B70B3DD9E69E1B221C7">
    <w:name w:val="AAE3557A195B4B70B3DD9E69E1B221C7"/>
  </w:style>
  <w:style w:type="paragraph" w:customStyle="1" w:styleId="DE1B5CD4166441C481F52FE269F3BAFD">
    <w:name w:val="DE1B5CD4166441C481F52FE269F3BAFD"/>
  </w:style>
  <w:style w:type="paragraph" w:customStyle="1" w:styleId="B1242960F57741D6AC7404D23DBE7EFF">
    <w:name w:val="B1242960F57741D6AC7404D23DBE7EFF"/>
  </w:style>
  <w:style w:type="paragraph" w:customStyle="1" w:styleId="06FFB5B72ADF47B3970000C3F407CD82">
    <w:name w:val="06FFB5B72ADF47B3970000C3F407CD82"/>
  </w:style>
  <w:style w:type="paragraph" w:customStyle="1" w:styleId="D7B5F768BDE945B6866D72EEF90F08C7">
    <w:name w:val="D7B5F768BDE945B6866D72EEF90F08C7"/>
  </w:style>
  <w:style w:type="paragraph" w:customStyle="1" w:styleId="E8FA484248154FE7800300C2DCD6F98F">
    <w:name w:val="E8FA484248154FE7800300C2DCD6F98F"/>
  </w:style>
  <w:style w:type="paragraph" w:customStyle="1" w:styleId="3F4B439FFE7745998CCC75365F080A7A">
    <w:name w:val="3F4B439FFE7745998CCC75365F080A7A"/>
  </w:style>
  <w:style w:type="paragraph" w:customStyle="1" w:styleId="F63F3CEF5ECE43E088A5967C4C36279A">
    <w:name w:val="F63F3CEF5ECE43E088A5967C4C36279A"/>
  </w:style>
  <w:style w:type="paragraph" w:customStyle="1" w:styleId="C9530A2B24EB45D5A2CD214218827B1B">
    <w:name w:val="C9530A2B24EB45D5A2CD214218827B1B"/>
  </w:style>
  <w:style w:type="paragraph" w:customStyle="1" w:styleId="2B4F0E7B947A4D42A9E5091740404538">
    <w:name w:val="2B4F0E7B947A4D42A9E5091740404538"/>
  </w:style>
  <w:style w:type="paragraph" w:customStyle="1" w:styleId="7642D985606D4B62868D18C65F5A410D">
    <w:name w:val="7642D985606D4B62868D18C65F5A410D"/>
  </w:style>
  <w:style w:type="paragraph" w:customStyle="1" w:styleId="686750E775A347308F9F1BC2E51ADDA8">
    <w:name w:val="686750E775A347308F9F1BC2E51ADDA8"/>
  </w:style>
  <w:style w:type="paragraph" w:customStyle="1" w:styleId="AF6D539687DB42D682B563719D2F174D">
    <w:name w:val="AF6D539687DB42D682B563719D2F174D"/>
  </w:style>
  <w:style w:type="paragraph" w:customStyle="1" w:styleId="3C558EFF2DEB41E892059135E1BFFB66">
    <w:name w:val="3C558EFF2DEB41E892059135E1BFFB66"/>
  </w:style>
  <w:style w:type="paragraph" w:customStyle="1" w:styleId="C624E4D96FB34E66A0524F15C7634A8F">
    <w:name w:val="C624E4D96FB34E66A0524F15C7634A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Alphabet letters flash cards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96EE9-D82F-489D-9B4C-02B8EC71F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Legal pleading paper (28 lines)(3).dotx</Template>
  <TotalTime>20</TotalTime>
  <Pages>2</Pages>
  <Words>156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Ron Mastroianni</dc:creator>
  <cp:lastModifiedBy>Ronald Mastroianni</cp:lastModifiedBy>
  <cp:revision>3</cp:revision>
  <cp:lastPrinted>2019-11-21T16:34:00Z</cp:lastPrinted>
  <dcterms:created xsi:type="dcterms:W3CDTF">2019-11-22T22:22:00Z</dcterms:created>
  <dcterms:modified xsi:type="dcterms:W3CDTF">2019-11-22T22:44:00Z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MSIP_Label_f42aa342-8706-4288-bd11-ebb85995028c_Enabled">
    <vt:lpwstr>True</vt:lpwstr>
  </property>
  <property fmtid="{D5CDD505-2E9C-101B-9397-08002B2CF9AE}" pid="9" name="MSIP_Label_f42aa342-8706-4288-bd11-ebb85995028c_SiteId">
    <vt:lpwstr>72f988bf-86f1-41af-91ab-2d7cd011db47</vt:lpwstr>
  </property>
  <property fmtid="{D5CDD505-2E9C-101B-9397-08002B2CF9AE}" pid="10" name="MSIP_Label_f42aa342-8706-4288-bd11-ebb85995028c_Owner">
    <vt:lpwstr>v-shbahu@microsoft.com</vt:lpwstr>
  </property>
  <property fmtid="{D5CDD505-2E9C-101B-9397-08002B2CF9AE}" pid="11" name="MSIP_Label_f42aa342-8706-4288-bd11-ebb85995028c_SetDate">
    <vt:lpwstr>2018-04-06T10:54:24.7000376Z</vt:lpwstr>
  </property>
  <property fmtid="{D5CDD505-2E9C-101B-9397-08002B2CF9AE}" pid="12" name="MSIP_Label_f42aa342-8706-4288-bd11-ebb85995028c_Name">
    <vt:lpwstr>General</vt:lpwstr>
  </property>
  <property fmtid="{D5CDD505-2E9C-101B-9397-08002B2CF9AE}" pid="13" name="MSIP_Label_f42aa342-8706-4288-bd11-ebb85995028c_Application">
    <vt:lpwstr>Microsoft Azure Information Protection</vt:lpwstr>
  </property>
  <property fmtid="{D5CDD505-2E9C-101B-9397-08002B2CF9AE}" pid="14" name="MSIP_Label_f42aa342-8706-4288-bd11-ebb85995028c_Extended_MSFT_Method">
    <vt:lpwstr>Automatic</vt:lpwstr>
  </property>
  <property fmtid="{D5CDD505-2E9C-101B-9397-08002B2CF9AE}" pid="15" name="Sensitivity">
    <vt:lpwstr>General</vt:lpwstr>
  </property>
</Properties>
</file>