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B55" w:rsidRDefault="00DD77F7" w:rsidP="006F2B55">
      <w:pPr>
        <w:pStyle w:val="AttorneyName"/>
        <w:widowControl w:val="0"/>
        <w:spacing w:line="180" w:lineRule="exact"/>
        <w:rPr>
          <w:sz w:val="24"/>
          <w:szCs w:val="24"/>
        </w:rPr>
      </w:pPr>
    </w:p>
    <w:p w:rsidR="00393AB2" w:rsidRDefault="00DD77F7" w:rsidP="009E696E">
      <w:pPr>
        <w:widowControl w:val="0"/>
        <w:spacing w:line="240" w:lineRule="auto"/>
        <w:rPr>
          <w:sz w:val="24"/>
          <w:szCs w:val="24"/>
        </w:rPr>
      </w:pPr>
      <w:bookmarkStart w:id="0" w:name="Parties"/>
      <w:bookmarkEnd w:id="0"/>
    </w:p>
    <w:p w:rsidR="00CF41D2" w:rsidRDefault="00DD77F7" w:rsidP="009E696E">
      <w:pPr>
        <w:widowControl w:val="0"/>
        <w:spacing w:line="240" w:lineRule="auto"/>
        <w:rPr>
          <w:sz w:val="24"/>
          <w:szCs w:val="24"/>
        </w:rPr>
      </w:pPr>
    </w:p>
    <w:p w:rsidR="00CF41D2" w:rsidRDefault="00DD77F7" w:rsidP="009E696E">
      <w:pPr>
        <w:widowControl w:val="0"/>
        <w:spacing w:line="240" w:lineRule="auto"/>
        <w:rPr>
          <w:sz w:val="24"/>
          <w:szCs w:val="24"/>
        </w:rPr>
      </w:pPr>
    </w:p>
    <w:p w:rsidR="00CF41D2" w:rsidRDefault="00DD77F7" w:rsidP="009E696E">
      <w:pPr>
        <w:widowControl w:val="0"/>
        <w:spacing w:line="240" w:lineRule="auto"/>
        <w:rPr>
          <w:sz w:val="24"/>
          <w:szCs w:val="24"/>
        </w:rPr>
      </w:pPr>
    </w:p>
    <w:p w:rsidR="00BD3AA3" w:rsidRDefault="00DD77F7" w:rsidP="00BD3AA3">
      <w:pPr>
        <w:widowControl w:val="0"/>
        <w:spacing w:line="160" w:lineRule="exact"/>
        <w:rPr>
          <w:sz w:val="24"/>
          <w:szCs w:val="24"/>
        </w:rPr>
      </w:pPr>
    </w:p>
    <w:p w:rsidR="00CF41D2" w:rsidRPr="002B30C9" w:rsidRDefault="00DD77F7" w:rsidP="009E696E">
      <w:pPr>
        <w:widowControl w:val="0"/>
        <w:spacing w:line="240" w:lineRule="auto"/>
        <w:rPr>
          <w:sz w:val="24"/>
          <w:szCs w:val="24"/>
        </w:rPr>
      </w:pPr>
    </w:p>
    <w:p w:rsidR="004E2B89" w:rsidRDefault="00DD77F7" w:rsidP="00B25FA8">
      <w:pPr>
        <w:widowControl w:val="0"/>
        <w:jc w:val="center"/>
      </w:pPr>
    </w:p>
    <w:p w:rsidR="00B25FA8" w:rsidRDefault="00666699" w:rsidP="00B25FA8">
      <w:pPr>
        <w:widowControl w:val="0"/>
        <w:jc w:val="center"/>
        <w:rPr>
          <w:sz w:val="24"/>
          <w:szCs w:val="24"/>
        </w:rPr>
      </w:pPr>
      <w:r>
        <w:rPr>
          <w:sz w:val="24"/>
          <w:szCs w:val="24"/>
        </w:rPr>
        <w:t>UNITED STATES BANKRUPTCY COURT</w:t>
      </w:r>
    </w:p>
    <w:p w:rsidR="00B25FA8" w:rsidRDefault="00666699" w:rsidP="00B25FA8">
      <w:pPr>
        <w:widowControl w:val="0"/>
        <w:jc w:val="center"/>
        <w:rPr>
          <w:sz w:val="24"/>
          <w:szCs w:val="24"/>
        </w:rPr>
      </w:pPr>
      <w:r>
        <w:rPr>
          <w:sz w:val="24"/>
          <w:szCs w:val="24"/>
        </w:rPr>
        <w:t>NORTHERN DISTRICT OF CALIFORNIA</w:t>
      </w:r>
    </w:p>
    <w:p w:rsidR="00CF41D2" w:rsidRDefault="00DD77F7" w:rsidP="00CF41D2">
      <w:pPr>
        <w:widowControl w:val="0"/>
        <w:spacing w:line="240" w:lineRule="exact"/>
        <w:jc w:val="center"/>
        <w:rPr>
          <w:sz w:val="24"/>
          <w:szCs w:val="24"/>
        </w:rPr>
      </w:pPr>
    </w:p>
    <w:p w:rsidR="00B25FA8" w:rsidRDefault="00DD77F7" w:rsidP="00B25FA8">
      <w:pPr>
        <w:widowControl w:val="0"/>
        <w:rPr>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EA0C40" w:rsidTr="006F0188">
        <w:trPr>
          <w:trHeight w:val="2072"/>
        </w:trPr>
        <w:tc>
          <w:tcPr>
            <w:tcW w:w="4542" w:type="dxa"/>
            <w:tcBorders>
              <w:bottom w:val="single" w:sz="4" w:space="0" w:color="auto"/>
              <w:right w:val="single" w:sz="4" w:space="0" w:color="auto"/>
            </w:tcBorders>
          </w:tcPr>
          <w:p w:rsidR="00B25FA8" w:rsidRPr="00A74A1F" w:rsidRDefault="00666699" w:rsidP="004E5118">
            <w:pPr>
              <w:widowControl w:val="0"/>
              <w:spacing w:line="240" w:lineRule="auto"/>
              <w:rPr>
                <w:sz w:val="24"/>
                <w:szCs w:val="24"/>
              </w:rPr>
            </w:pPr>
            <w:r>
              <w:rPr>
                <w:sz w:val="24"/>
                <w:szCs w:val="24"/>
              </w:rPr>
              <w:t>In re</w:t>
            </w:r>
            <w:r>
              <w:rPr>
                <w:sz w:val="24"/>
                <w:szCs w:val="24"/>
              </w:rPr>
              <w:br/>
            </w:r>
            <w:r>
              <w:rPr>
                <w:sz w:val="24"/>
                <w:szCs w:val="24"/>
              </w:rPr>
              <w:br/>
            </w:r>
          </w:p>
          <w:p w:rsidR="00B25FA8" w:rsidRDefault="00DD77F7" w:rsidP="006F0188">
            <w:pPr>
              <w:widowControl w:val="0"/>
              <w:spacing w:line="240" w:lineRule="auto"/>
              <w:rPr>
                <w:sz w:val="24"/>
                <w:szCs w:val="24"/>
              </w:rPr>
            </w:pPr>
          </w:p>
          <w:p w:rsidR="00B25FA8" w:rsidRDefault="00666699" w:rsidP="006F0188">
            <w:pPr>
              <w:widowControl w:val="0"/>
              <w:spacing w:line="240" w:lineRule="auto"/>
              <w:rPr>
                <w:sz w:val="24"/>
                <w:szCs w:val="24"/>
              </w:rPr>
            </w:pPr>
            <w:r>
              <w:rPr>
                <w:sz w:val="24"/>
                <w:szCs w:val="24"/>
              </w:rPr>
              <w:tab/>
            </w:r>
            <w:r>
              <w:rPr>
                <w:sz w:val="24"/>
                <w:szCs w:val="24"/>
              </w:rPr>
              <w:tab/>
              <w:t>Debtor.</w:t>
            </w:r>
          </w:p>
        </w:tc>
        <w:tc>
          <w:tcPr>
            <w:tcW w:w="276" w:type="dxa"/>
            <w:tcBorders>
              <w:left w:val="single" w:sz="4" w:space="0" w:color="auto"/>
            </w:tcBorders>
            <w:shd w:val="clear" w:color="auto" w:fill="auto"/>
          </w:tcPr>
          <w:p w:rsidR="00B25FA8" w:rsidRDefault="00DD77F7" w:rsidP="006F0188">
            <w:pPr>
              <w:pStyle w:val="SingleSpacing"/>
              <w:widowControl w:val="0"/>
              <w:rPr>
                <w:sz w:val="24"/>
                <w:szCs w:val="24"/>
              </w:rPr>
            </w:pPr>
          </w:p>
        </w:tc>
        <w:tc>
          <w:tcPr>
            <w:tcW w:w="4542" w:type="dxa"/>
            <w:shd w:val="clear" w:color="auto" w:fill="auto"/>
          </w:tcPr>
          <w:p w:rsidR="00B25FA8" w:rsidRPr="00C24622" w:rsidRDefault="00666699" w:rsidP="006F0188">
            <w:pPr>
              <w:pStyle w:val="SingleSpacing"/>
              <w:widowControl w:val="0"/>
              <w:spacing w:line="240" w:lineRule="auto"/>
              <w:rPr>
                <w:sz w:val="24"/>
                <w:szCs w:val="24"/>
              </w:rPr>
            </w:pPr>
            <w:r>
              <w:rPr>
                <w:sz w:val="24"/>
                <w:szCs w:val="24"/>
              </w:rPr>
              <w:t>BK Case No.:</w:t>
            </w:r>
          </w:p>
          <w:p w:rsidR="00B25FA8" w:rsidRDefault="00DD77F7" w:rsidP="006F0188">
            <w:pPr>
              <w:pStyle w:val="SingleSpacing"/>
              <w:widowControl w:val="0"/>
              <w:spacing w:line="240" w:lineRule="auto"/>
              <w:rPr>
                <w:sz w:val="24"/>
                <w:szCs w:val="24"/>
              </w:rPr>
            </w:pPr>
          </w:p>
          <w:p w:rsidR="00B25FA8" w:rsidRDefault="00666699" w:rsidP="006F0188">
            <w:pPr>
              <w:pStyle w:val="SingleSpacing"/>
              <w:widowControl w:val="0"/>
              <w:spacing w:line="240" w:lineRule="auto"/>
              <w:rPr>
                <w:sz w:val="24"/>
                <w:szCs w:val="24"/>
              </w:rPr>
            </w:pPr>
            <w:r>
              <w:rPr>
                <w:sz w:val="24"/>
                <w:szCs w:val="24"/>
              </w:rPr>
              <w:t>Chapter 13</w:t>
            </w:r>
          </w:p>
          <w:p w:rsidR="00B25FA8" w:rsidRDefault="00DD77F7" w:rsidP="006F0188">
            <w:pPr>
              <w:pStyle w:val="SingleSpacing"/>
              <w:widowControl w:val="0"/>
              <w:spacing w:line="240" w:lineRule="auto"/>
              <w:rPr>
                <w:sz w:val="24"/>
                <w:szCs w:val="24"/>
              </w:rPr>
            </w:pPr>
          </w:p>
          <w:p w:rsidR="00B25FA8" w:rsidRPr="001D0553" w:rsidRDefault="00666699" w:rsidP="006F0188">
            <w:pPr>
              <w:pStyle w:val="SingleSpacing"/>
              <w:widowControl w:val="0"/>
              <w:tabs>
                <w:tab w:val="left" w:pos="1302"/>
              </w:tabs>
              <w:spacing w:line="240" w:lineRule="auto"/>
              <w:rPr>
                <w:sz w:val="24"/>
                <w:szCs w:val="24"/>
              </w:rPr>
            </w:pPr>
            <w:r>
              <w:rPr>
                <w:b/>
                <w:sz w:val="24"/>
                <w:szCs w:val="24"/>
              </w:rPr>
              <w:t>INITIAL APPLICATION FOR COMPENSATION</w:t>
            </w:r>
          </w:p>
        </w:tc>
      </w:tr>
    </w:tbl>
    <w:p w:rsidR="00A3285D" w:rsidRDefault="00DD77F7" w:rsidP="00E30E1D">
      <w:pPr>
        <w:pStyle w:val="SignatureBlock"/>
        <w:widowControl w:val="0"/>
        <w:spacing w:line="100" w:lineRule="exact"/>
        <w:ind w:left="0" w:firstLine="720"/>
        <w:rPr>
          <w:sz w:val="24"/>
          <w:szCs w:val="24"/>
        </w:rPr>
      </w:pPr>
    </w:p>
    <w:p w:rsidR="00BD3AA3" w:rsidRDefault="00DD77F7" w:rsidP="00BD3AA3">
      <w:pPr>
        <w:pStyle w:val="SignatureBlock"/>
        <w:widowControl w:val="0"/>
        <w:spacing w:line="400" w:lineRule="exact"/>
        <w:ind w:left="0" w:firstLine="720"/>
        <w:rPr>
          <w:sz w:val="24"/>
          <w:szCs w:val="24"/>
        </w:rPr>
      </w:pPr>
    </w:p>
    <w:p w:rsidR="002465D0" w:rsidRDefault="00666699" w:rsidP="001D51EE">
      <w:pPr>
        <w:pStyle w:val="SignatureBlock"/>
        <w:widowControl w:val="0"/>
        <w:spacing w:line="455" w:lineRule="exact"/>
        <w:ind w:left="0" w:firstLine="720"/>
        <w:rPr>
          <w:sz w:val="24"/>
          <w:szCs w:val="24"/>
        </w:rPr>
      </w:pPr>
      <w:r>
        <w:rPr>
          <w:sz w:val="24"/>
          <w:szCs w:val="24"/>
        </w:rPr>
        <w:t xml:space="preserve"> Applicant _____________________ (“Applicant”) hereby submits this </w:t>
      </w:r>
      <w:r w:rsidRPr="00633D08">
        <w:rPr>
          <w:i/>
          <w:sz w:val="24"/>
          <w:szCs w:val="24"/>
        </w:rPr>
        <w:t>Initial</w:t>
      </w:r>
      <w:r>
        <w:rPr>
          <w:sz w:val="24"/>
          <w:szCs w:val="24"/>
        </w:rPr>
        <w:t xml:space="preserve"> </w:t>
      </w:r>
      <w:r w:rsidRPr="001D51EE">
        <w:rPr>
          <w:i/>
          <w:sz w:val="24"/>
          <w:szCs w:val="24"/>
        </w:rPr>
        <w:t xml:space="preserve">Application for </w:t>
      </w:r>
      <w:r>
        <w:rPr>
          <w:i/>
          <w:sz w:val="24"/>
          <w:szCs w:val="24"/>
        </w:rPr>
        <w:t>Compensation</w:t>
      </w:r>
      <w:r>
        <w:rPr>
          <w:sz w:val="24"/>
          <w:szCs w:val="24"/>
        </w:rPr>
        <w:t xml:space="preserve"> (the “Application”) and requests approval of attorney’s fees in the amount of $________ pursuant to the </w:t>
      </w:r>
      <w:r w:rsidRPr="0068066B">
        <w:rPr>
          <w:i/>
          <w:sz w:val="24"/>
          <w:szCs w:val="24"/>
        </w:rPr>
        <w:t>Guidelines for Payment of Attorney’s Fees in Chapter 13 Case</w:t>
      </w:r>
      <w:r>
        <w:rPr>
          <w:sz w:val="24"/>
          <w:szCs w:val="24"/>
        </w:rPr>
        <w:t xml:space="preserve"> in the above-captioned matter.</w:t>
      </w:r>
    </w:p>
    <w:p w:rsidR="001D51EE" w:rsidRDefault="00666699" w:rsidP="001D51EE">
      <w:pPr>
        <w:pStyle w:val="SignatureBlock"/>
        <w:widowControl w:val="0"/>
        <w:spacing w:line="455" w:lineRule="exact"/>
        <w:ind w:left="0" w:firstLine="720"/>
        <w:rPr>
          <w:sz w:val="24"/>
          <w:szCs w:val="24"/>
        </w:rPr>
      </w:pPr>
      <w:r>
        <w:rPr>
          <w:sz w:val="24"/>
          <w:szCs w:val="24"/>
        </w:rPr>
        <w:t xml:space="preserve">Applicant filed the </w:t>
      </w:r>
      <w:r w:rsidRPr="001F4E44">
        <w:rPr>
          <w:i/>
          <w:sz w:val="24"/>
          <w:szCs w:val="24"/>
        </w:rPr>
        <w:t>Rights and Responsibilities of Chapter 13 Debtors and Their Attorneys</w:t>
      </w:r>
      <w:r>
        <w:rPr>
          <w:sz w:val="24"/>
          <w:szCs w:val="24"/>
        </w:rPr>
        <w:t xml:space="preserve">, which was executed by both Applicant and Debtor.  </w:t>
      </w:r>
      <w:r w:rsidRPr="00E30E1D">
        <w:rPr>
          <w:sz w:val="24"/>
          <w:szCs w:val="24"/>
          <w:u w:val="single"/>
        </w:rPr>
        <w:t>See</w:t>
      </w:r>
      <w:r>
        <w:rPr>
          <w:sz w:val="24"/>
          <w:szCs w:val="24"/>
        </w:rPr>
        <w:t xml:space="preserve"> </w:t>
      </w:r>
      <w:proofErr w:type="spellStart"/>
      <w:r>
        <w:rPr>
          <w:sz w:val="24"/>
          <w:szCs w:val="24"/>
        </w:rPr>
        <w:t>Dkt</w:t>
      </w:r>
      <w:proofErr w:type="spellEnd"/>
      <w:r>
        <w:rPr>
          <w:sz w:val="24"/>
          <w:szCs w:val="24"/>
        </w:rPr>
        <w:t>. No. ____.</w:t>
      </w:r>
    </w:p>
    <w:p w:rsidR="002465D0" w:rsidRDefault="00666699" w:rsidP="00407F7B">
      <w:pPr>
        <w:pStyle w:val="SignatureBlock"/>
        <w:widowControl w:val="0"/>
        <w:spacing w:line="455" w:lineRule="exact"/>
        <w:ind w:left="0" w:firstLine="720"/>
        <w:rPr>
          <w:sz w:val="24"/>
          <w:szCs w:val="24"/>
        </w:rPr>
      </w:pPr>
      <w:r>
        <w:rPr>
          <w:sz w:val="24"/>
          <w:szCs w:val="24"/>
        </w:rPr>
        <w:t>Prior to filing this case, Applicant was paid $________, and Applicant requests that additional fees of $________ be paid through Debtor’s Chapter 13 Plan pursuant to Section 3.05, upon approval by this Court.</w:t>
      </w:r>
    </w:p>
    <w:p w:rsidR="0068066B" w:rsidRDefault="00666699" w:rsidP="001D51EE">
      <w:pPr>
        <w:pStyle w:val="SignatureBlock"/>
        <w:widowControl w:val="0"/>
        <w:spacing w:line="455" w:lineRule="exact"/>
        <w:ind w:left="0" w:firstLine="720"/>
        <w:rPr>
          <w:sz w:val="24"/>
          <w:szCs w:val="24"/>
        </w:rPr>
      </w:pPr>
      <w:r>
        <w:rPr>
          <w:sz w:val="24"/>
          <w:szCs w:val="24"/>
        </w:rPr>
        <w:t>In addition to the base fee of $4,500, Applicant requests approval of the following fees:</w:t>
      </w:r>
    </w:p>
    <w:p w:rsidR="001D51EE" w:rsidRDefault="00DD77F7" w:rsidP="00BD3AA3">
      <w:pPr>
        <w:pStyle w:val="SignatureBlock"/>
        <w:widowControl w:val="0"/>
        <w:spacing w:line="160" w:lineRule="exact"/>
        <w:ind w:left="0" w:firstLine="720"/>
        <w:rPr>
          <w:sz w:val="24"/>
          <w:szCs w:val="24"/>
        </w:rPr>
      </w:pPr>
    </w:p>
    <w:tbl>
      <w:tblPr>
        <w:tblW w:w="0" w:type="auto"/>
        <w:tblInd w:w="720" w:type="dxa"/>
        <w:tblLook w:val="04A0" w:firstRow="1" w:lastRow="0" w:firstColumn="1" w:lastColumn="0" w:noHBand="0" w:noVBand="1"/>
      </w:tblPr>
      <w:tblGrid>
        <w:gridCol w:w="635"/>
        <w:gridCol w:w="981"/>
        <w:gridCol w:w="6840"/>
      </w:tblGrid>
      <w:tr w:rsidR="00EA0C40" w:rsidTr="00870684">
        <w:tc>
          <w:tcPr>
            <w:tcW w:w="635"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DD77F7">
              <w:rPr>
                <w:rFonts w:eastAsia="MS Mincho" w:cs="MS Mincho"/>
                <w:sz w:val="24"/>
                <w:szCs w:val="24"/>
              </w:rPr>
            </w:r>
            <w:r w:rsidR="00DD77F7">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$2,500</w:t>
            </w:r>
          </w:p>
        </w:tc>
        <w:tc>
          <w:tcPr>
            <w:tcW w:w="6840"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t>Operating business</w:t>
            </w:r>
          </w:p>
        </w:tc>
      </w:tr>
      <w:tr w:rsidR="00EA0C40" w:rsidTr="00870684">
        <w:tc>
          <w:tcPr>
            <w:tcW w:w="635"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DD77F7">
              <w:rPr>
                <w:rFonts w:eastAsia="MS Mincho" w:cs="MS Mincho"/>
                <w:sz w:val="24"/>
                <w:szCs w:val="24"/>
              </w:rPr>
            </w:r>
            <w:r w:rsidR="00DD77F7">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$1,500</w:t>
            </w:r>
          </w:p>
        </w:tc>
        <w:tc>
          <w:tcPr>
            <w:tcW w:w="6840"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sz w:val="24"/>
                <w:szCs w:val="24"/>
              </w:rPr>
              <w:t>Real property with secured claim(s) (first parcel)</w:t>
            </w:r>
          </w:p>
        </w:tc>
      </w:tr>
      <w:tr w:rsidR="00EA0C40" w:rsidTr="00870684">
        <w:tc>
          <w:tcPr>
            <w:tcW w:w="635"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DD77F7">
              <w:rPr>
                <w:rFonts w:eastAsia="MS Mincho" w:cs="MS Mincho"/>
                <w:sz w:val="24"/>
                <w:szCs w:val="24"/>
              </w:rPr>
            </w:r>
            <w:r w:rsidR="00DD77F7">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$800</w:t>
            </w:r>
          </w:p>
        </w:tc>
        <w:tc>
          <w:tcPr>
            <w:tcW w:w="6840"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sz w:val="24"/>
                <w:szCs w:val="24"/>
              </w:rPr>
              <w:t>Additional real property with secured claim(s) greater than $10,000</w:t>
            </w:r>
          </w:p>
        </w:tc>
      </w:tr>
      <w:tr w:rsidR="00EA0C40" w:rsidTr="00870684">
        <w:tc>
          <w:tcPr>
            <w:tcW w:w="635"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DD77F7">
              <w:rPr>
                <w:rFonts w:eastAsia="MS Mincho" w:cs="MS Mincho"/>
                <w:sz w:val="24"/>
                <w:szCs w:val="24"/>
              </w:rPr>
            </w:r>
            <w:r w:rsidR="00DD77F7">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$800</w:t>
            </w:r>
          </w:p>
        </w:tc>
        <w:tc>
          <w:tcPr>
            <w:tcW w:w="6840"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t>Tax claims</w:t>
            </w:r>
          </w:p>
        </w:tc>
      </w:tr>
      <w:tr w:rsidR="00EA0C40" w:rsidTr="00870684">
        <w:tc>
          <w:tcPr>
            <w:tcW w:w="635"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lastRenderedPageBreak/>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DD77F7">
              <w:rPr>
                <w:rFonts w:eastAsia="MS Mincho" w:cs="MS Mincho"/>
                <w:sz w:val="24"/>
                <w:szCs w:val="24"/>
              </w:rPr>
            </w:r>
            <w:r w:rsidR="00DD77F7">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$300</w:t>
            </w:r>
          </w:p>
        </w:tc>
        <w:tc>
          <w:tcPr>
            <w:tcW w:w="6840"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t>More than 25 creditors</w:t>
            </w:r>
          </w:p>
        </w:tc>
      </w:tr>
      <w:tr w:rsidR="00EA0C40" w:rsidTr="00870684">
        <w:tc>
          <w:tcPr>
            <w:tcW w:w="635"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DD77F7">
              <w:rPr>
                <w:rFonts w:eastAsia="MS Mincho" w:cs="MS Mincho"/>
                <w:sz w:val="24"/>
                <w:szCs w:val="24"/>
              </w:rPr>
            </w:r>
            <w:r w:rsidR="00DD77F7">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$800</w:t>
            </w:r>
          </w:p>
        </w:tc>
        <w:tc>
          <w:tcPr>
            <w:tcW w:w="6840"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t>Vehicle loans or leases</w:t>
            </w:r>
          </w:p>
        </w:tc>
      </w:tr>
      <w:tr w:rsidR="00EA0C40" w:rsidTr="00870684">
        <w:tc>
          <w:tcPr>
            <w:tcW w:w="635"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DD77F7">
              <w:rPr>
                <w:rFonts w:eastAsia="MS Mincho" w:cs="MS Mincho"/>
                <w:sz w:val="24"/>
                <w:szCs w:val="24"/>
              </w:rPr>
            </w:r>
            <w:r w:rsidR="00DD77F7">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$800</w:t>
            </w:r>
          </w:p>
        </w:tc>
        <w:tc>
          <w:tcPr>
            <w:tcW w:w="6840"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t>Domestic support arrears</w:t>
            </w:r>
          </w:p>
        </w:tc>
      </w:tr>
      <w:tr w:rsidR="00EA0C40" w:rsidTr="00870684">
        <w:tc>
          <w:tcPr>
            <w:tcW w:w="635"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DD77F7">
              <w:rPr>
                <w:rFonts w:eastAsia="MS Mincho" w:cs="MS Mincho"/>
                <w:sz w:val="24"/>
                <w:szCs w:val="24"/>
              </w:rPr>
            </w:r>
            <w:r w:rsidR="00DD77F7">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$800</w:t>
            </w:r>
          </w:p>
        </w:tc>
        <w:tc>
          <w:tcPr>
            <w:tcW w:w="6840"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t>Motion to extend or impose automatic stay</w:t>
            </w:r>
          </w:p>
        </w:tc>
      </w:tr>
      <w:tr w:rsidR="00EA0C40" w:rsidTr="00870684">
        <w:tc>
          <w:tcPr>
            <w:tcW w:w="635"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DD77F7">
              <w:rPr>
                <w:rFonts w:eastAsia="MS Mincho" w:cs="MS Mincho"/>
                <w:sz w:val="24"/>
                <w:szCs w:val="24"/>
              </w:rPr>
            </w:r>
            <w:r w:rsidR="00DD77F7">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$1,500</w:t>
            </w:r>
          </w:p>
        </w:tc>
        <w:tc>
          <w:tcPr>
            <w:tcW w:w="6840" w:type="dxa"/>
            <w:shd w:val="clear" w:color="auto" w:fill="auto"/>
            <w:tcMar>
              <w:top w:w="86" w:type="dxa"/>
              <w:left w:w="86" w:type="dxa"/>
              <w:bottom w:w="86" w:type="dxa"/>
              <w:right w:w="86" w:type="dxa"/>
            </w:tcMar>
          </w:tcPr>
          <w:p w:rsidR="0068066B"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t>Motion to avoid judicial lien on real property (11 U.S.C. §522(f))</w:t>
            </w:r>
          </w:p>
        </w:tc>
      </w:tr>
      <w:tr w:rsidR="00EA0C40" w:rsidTr="00870684">
        <w:tc>
          <w:tcPr>
            <w:tcW w:w="635" w:type="dxa"/>
            <w:shd w:val="clear" w:color="auto" w:fill="auto"/>
            <w:tcMar>
              <w:top w:w="86" w:type="dxa"/>
              <w:left w:w="86" w:type="dxa"/>
              <w:bottom w:w="86" w:type="dxa"/>
              <w:right w:w="86" w:type="dxa"/>
            </w:tcMar>
          </w:tcPr>
          <w:p w:rsidR="001D51EE"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DD77F7">
              <w:rPr>
                <w:rFonts w:eastAsia="MS Mincho" w:cs="MS Mincho"/>
                <w:sz w:val="24"/>
                <w:szCs w:val="24"/>
              </w:rPr>
            </w:r>
            <w:r w:rsidR="00DD77F7">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rsidR="001D51EE" w:rsidRPr="00870684" w:rsidRDefault="00666699" w:rsidP="00870684">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$1,500</w:t>
            </w:r>
          </w:p>
        </w:tc>
        <w:tc>
          <w:tcPr>
            <w:tcW w:w="6840" w:type="dxa"/>
            <w:shd w:val="clear" w:color="auto" w:fill="auto"/>
            <w:tcMar>
              <w:top w:w="86" w:type="dxa"/>
              <w:left w:w="86" w:type="dxa"/>
              <w:bottom w:w="86" w:type="dxa"/>
              <w:right w:w="86" w:type="dxa"/>
            </w:tcMar>
          </w:tcPr>
          <w:p w:rsidR="001D51EE"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t>Motion or Adversary Proceeding to value and/or avoid lien on real</w:t>
            </w:r>
          </w:p>
          <w:p w:rsidR="001D51EE"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t>property, including obtaining final order (11 U.S.C. § 506)</w:t>
            </w:r>
          </w:p>
        </w:tc>
      </w:tr>
      <w:tr w:rsidR="00EA0C40" w:rsidTr="00870684">
        <w:tc>
          <w:tcPr>
            <w:tcW w:w="635" w:type="dxa"/>
            <w:shd w:val="clear" w:color="auto" w:fill="auto"/>
            <w:tcMar>
              <w:top w:w="86" w:type="dxa"/>
              <w:left w:w="86" w:type="dxa"/>
              <w:bottom w:w="86" w:type="dxa"/>
              <w:right w:w="86" w:type="dxa"/>
            </w:tcMar>
          </w:tcPr>
          <w:p w:rsidR="001D51EE"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DD77F7">
              <w:rPr>
                <w:rFonts w:eastAsia="MS Mincho" w:cs="MS Mincho"/>
                <w:sz w:val="24"/>
                <w:szCs w:val="24"/>
              </w:rPr>
            </w:r>
            <w:r w:rsidR="00DD77F7">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rsidR="001D51EE" w:rsidRPr="00870684" w:rsidRDefault="00666699" w:rsidP="00870684">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$500</w:t>
            </w:r>
          </w:p>
        </w:tc>
        <w:tc>
          <w:tcPr>
            <w:tcW w:w="6840" w:type="dxa"/>
            <w:shd w:val="clear" w:color="auto" w:fill="auto"/>
            <w:tcMar>
              <w:top w:w="86" w:type="dxa"/>
              <w:left w:w="86" w:type="dxa"/>
              <w:bottom w:w="86" w:type="dxa"/>
              <w:right w:w="86" w:type="dxa"/>
            </w:tcMar>
          </w:tcPr>
          <w:p w:rsidR="001D51EE"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t>Motion or Adversary Proceeding to value and/or avoid lien on real</w:t>
            </w:r>
          </w:p>
          <w:p w:rsidR="001D51EE"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t>property, including obtaining final order (11 U.S.C. § 506) [additional lien on same property]</w:t>
            </w:r>
          </w:p>
        </w:tc>
      </w:tr>
      <w:tr w:rsidR="00EA0C40" w:rsidTr="00870684">
        <w:tc>
          <w:tcPr>
            <w:tcW w:w="635" w:type="dxa"/>
            <w:shd w:val="clear" w:color="auto" w:fill="auto"/>
            <w:tcMar>
              <w:top w:w="86" w:type="dxa"/>
              <w:left w:w="86" w:type="dxa"/>
              <w:bottom w:w="86" w:type="dxa"/>
              <w:right w:w="86" w:type="dxa"/>
            </w:tcMar>
          </w:tcPr>
          <w:p w:rsidR="001D51EE"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DD77F7">
              <w:rPr>
                <w:rFonts w:eastAsia="MS Mincho" w:cs="MS Mincho"/>
                <w:sz w:val="24"/>
                <w:szCs w:val="24"/>
              </w:rPr>
            </w:r>
            <w:r w:rsidR="00DD77F7">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rsidR="001D51EE" w:rsidRPr="00870684" w:rsidRDefault="00666699" w:rsidP="00870684">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$1,100</w:t>
            </w:r>
          </w:p>
        </w:tc>
        <w:tc>
          <w:tcPr>
            <w:tcW w:w="6840" w:type="dxa"/>
            <w:shd w:val="clear" w:color="auto" w:fill="auto"/>
            <w:tcMar>
              <w:top w:w="86" w:type="dxa"/>
              <w:left w:w="86" w:type="dxa"/>
              <w:bottom w:w="86" w:type="dxa"/>
              <w:right w:w="86" w:type="dxa"/>
            </w:tcMar>
          </w:tcPr>
          <w:p w:rsidR="001D51EE" w:rsidRPr="00870684" w:rsidRDefault="00666699" w:rsidP="00870684">
            <w:pPr>
              <w:pStyle w:val="SignatureBlock"/>
              <w:widowControl w:val="0"/>
              <w:spacing w:line="240" w:lineRule="auto"/>
              <w:ind w:left="0"/>
              <w:rPr>
                <w:rFonts w:eastAsia="MS Mincho" w:cs="MS Mincho"/>
                <w:sz w:val="24"/>
                <w:szCs w:val="24"/>
              </w:rPr>
            </w:pPr>
            <w:r w:rsidRPr="00870684">
              <w:rPr>
                <w:sz w:val="23"/>
                <w:szCs w:val="23"/>
              </w:rPr>
              <w:t>Motion to sell, refinance, convey title, purchase real property</w:t>
            </w:r>
          </w:p>
        </w:tc>
      </w:tr>
      <w:tr w:rsidR="00EA0C40" w:rsidTr="00870684">
        <w:tc>
          <w:tcPr>
            <w:tcW w:w="635" w:type="dxa"/>
            <w:shd w:val="clear" w:color="auto" w:fill="auto"/>
            <w:tcMar>
              <w:top w:w="86" w:type="dxa"/>
              <w:left w:w="86" w:type="dxa"/>
              <w:bottom w:w="86" w:type="dxa"/>
              <w:right w:w="86" w:type="dxa"/>
            </w:tcMar>
          </w:tcPr>
          <w:p w:rsidR="001D51EE" w:rsidRPr="00870684" w:rsidRDefault="00666699" w:rsidP="00870684">
            <w:pPr>
              <w:pStyle w:val="SignatureBlock"/>
              <w:widowControl w:val="0"/>
              <w:spacing w:line="240" w:lineRule="auto"/>
              <w:ind w:left="0"/>
              <w:rPr>
                <w:rFonts w:eastAsia="MS Mincho" w:cs="MS Mincho"/>
                <w:sz w:val="24"/>
                <w:szCs w:val="24"/>
              </w:rPr>
            </w:pPr>
            <w:r w:rsidRPr="00870684">
              <w:rPr>
                <w:rFonts w:eastAsia="MS Mincho" w:cs="MS Mincho"/>
                <w:sz w:val="24"/>
                <w:szCs w:val="24"/>
              </w:rPr>
              <w:fldChar w:fldCharType="begin">
                <w:ffData>
                  <w:name w:val=""/>
                  <w:enabled/>
                  <w:calcOnExit w:val="0"/>
                  <w:checkBox>
                    <w:size w:val="24"/>
                    <w:default w:val="0"/>
                  </w:checkBox>
                </w:ffData>
              </w:fldChar>
            </w:r>
            <w:r w:rsidRPr="00870684">
              <w:rPr>
                <w:rFonts w:eastAsia="MS Mincho" w:cs="MS Mincho"/>
                <w:sz w:val="24"/>
                <w:szCs w:val="24"/>
              </w:rPr>
              <w:instrText xml:space="preserve"> FORMCHECKBOX </w:instrText>
            </w:r>
            <w:r w:rsidR="00DD77F7">
              <w:rPr>
                <w:rFonts w:eastAsia="MS Mincho" w:cs="MS Mincho"/>
                <w:sz w:val="24"/>
                <w:szCs w:val="24"/>
              </w:rPr>
            </w:r>
            <w:r w:rsidR="00DD77F7">
              <w:rPr>
                <w:rFonts w:eastAsia="MS Mincho" w:cs="MS Mincho"/>
                <w:sz w:val="24"/>
                <w:szCs w:val="24"/>
              </w:rPr>
              <w:fldChar w:fldCharType="separate"/>
            </w:r>
            <w:r w:rsidRPr="00870684">
              <w:rPr>
                <w:rFonts w:eastAsia="MS Mincho" w:cs="MS Mincho"/>
                <w:sz w:val="24"/>
                <w:szCs w:val="24"/>
              </w:rPr>
              <w:fldChar w:fldCharType="end"/>
            </w:r>
          </w:p>
        </w:tc>
        <w:tc>
          <w:tcPr>
            <w:tcW w:w="981" w:type="dxa"/>
            <w:shd w:val="clear" w:color="auto" w:fill="auto"/>
            <w:tcMar>
              <w:top w:w="86" w:type="dxa"/>
              <w:left w:w="86" w:type="dxa"/>
              <w:bottom w:w="86" w:type="dxa"/>
              <w:right w:w="86" w:type="dxa"/>
            </w:tcMar>
          </w:tcPr>
          <w:p w:rsidR="001D51EE" w:rsidRPr="00870684" w:rsidRDefault="00666699" w:rsidP="00870684">
            <w:pPr>
              <w:pStyle w:val="SignatureBlock"/>
              <w:widowControl w:val="0"/>
              <w:spacing w:line="240" w:lineRule="auto"/>
              <w:ind w:left="0"/>
              <w:jc w:val="right"/>
              <w:rPr>
                <w:rFonts w:eastAsia="MS Mincho" w:cs="MS Mincho"/>
                <w:sz w:val="24"/>
                <w:szCs w:val="24"/>
              </w:rPr>
            </w:pPr>
            <w:r w:rsidRPr="00870684">
              <w:rPr>
                <w:rFonts w:eastAsia="MS Mincho" w:cs="MS Mincho"/>
                <w:sz w:val="24"/>
                <w:szCs w:val="24"/>
              </w:rPr>
              <w:t>$2,600</w:t>
            </w:r>
          </w:p>
        </w:tc>
        <w:tc>
          <w:tcPr>
            <w:tcW w:w="6840" w:type="dxa"/>
            <w:shd w:val="clear" w:color="auto" w:fill="auto"/>
            <w:tcMar>
              <w:top w:w="86" w:type="dxa"/>
              <w:left w:w="86" w:type="dxa"/>
              <w:bottom w:w="86" w:type="dxa"/>
              <w:right w:w="86" w:type="dxa"/>
            </w:tcMar>
          </w:tcPr>
          <w:p w:rsidR="001D51EE" w:rsidRPr="00870684" w:rsidRDefault="00666699" w:rsidP="00870684">
            <w:pPr>
              <w:pStyle w:val="SignatureBlock"/>
              <w:widowControl w:val="0"/>
              <w:spacing w:line="240" w:lineRule="auto"/>
              <w:ind w:left="0"/>
              <w:rPr>
                <w:sz w:val="23"/>
                <w:szCs w:val="23"/>
              </w:rPr>
            </w:pPr>
            <w:r w:rsidRPr="00870684">
              <w:rPr>
                <w:sz w:val="24"/>
                <w:szCs w:val="24"/>
              </w:rPr>
              <w:t>Entry into and completion of the Mortgage Modification Mediation Program [$2,500 fees + $100 costs]</w:t>
            </w:r>
          </w:p>
        </w:tc>
      </w:tr>
    </w:tbl>
    <w:p w:rsidR="00ED5D61" w:rsidRDefault="00666699" w:rsidP="00ED5D61">
      <w:pPr>
        <w:pStyle w:val="SignatureBlock"/>
        <w:widowControl w:val="0"/>
        <w:spacing w:line="320" w:lineRule="exact"/>
        <w:ind w:left="0"/>
        <w:rPr>
          <w:sz w:val="24"/>
          <w:szCs w:val="24"/>
        </w:rPr>
      </w:pPr>
      <w:r>
        <w:rPr>
          <w:sz w:val="24"/>
          <w:szCs w:val="24"/>
        </w:rPr>
        <w:tab/>
      </w:r>
    </w:p>
    <w:p w:rsidR="00666699" w:rsidRDefault="00666699" w:rsidP="00ED5D61">
      <w:pPr>
        <w:pStyle w:val="SignatureBlock"/>
        <w:widowControl w:val="0"/>
        <w:spacing w:line="455" w:lineRule="exact"/>
        <w:ind w:left="0" w:firstLine="720"/>
        <w:rPr>
          <w:sz w:val="24"/>
          <w:szCs w:val="24"/>
        </w:rPr>
      </w:pPr>
      <w:r>
        <w:rPr>
          <w:sz w:val="24"/>
          <w:szCs w:val="24"/>
        </w:rPr>
        <w:t>Applicant hereby attests under penalty of perjury that the fees requested are reasonable and necessary to representation of the interests of the debtor in connection with the bankruptcy case, and the fees requested comply with the Guidelines for Payment of Attorney’s Fees in Chapter 13 Cases and with the Rights and Responsibilities of Chapter 13 Debtors and their Attorneys.</w:t>
      </w:r>
    </w:p>
    <w:p w:rsidR="00E30E1D" w:rsidRDefault="00666699" w:rsidP="00ED5D61">
      <w:pPr>
        <w:pStyle w:val="SignatureBlock"/>
        <w:widowControl w:val="0"/>
        <w:spacing w:line="455" w:lineRule="exact"/>
        <w:ind w:left="0" w:firstLine="720"/>
        <w:rPr>
          <w:sz w:val="24"/>
          <w:szCs w:val="24"/>
        </w:rPr>
      </w:pPr>
      <w:r w:rsidRPr="00E30E1D">
        <w:rPr>
          <w:sz w:val="24"/>
          <w:szCs w:val="24"/>
        </w:rPr>
        <w:t xml:space="preserve">WHEREFORE, </w:t>
      </w:r>
      <w:r>
        <w:rPr>
          <w:sz w:val="24"/>
          <w:szCs w:val="24"/>
        </w:rPr>
        <w:t>Applicant</w:t>
      </w:r>
      <w:r w:rsidRPr="00E30E1D">
        <w:rPr>
          <w:sz w:val="24"/>
          <w:szCs w:val="24"/>
        </w:rPr>
        <w:t xml:space="preserve"> requests that the Court enter an order approving the </w:t>
      </w:r>
      <w:r>
        <w:rPr>
          <w:sz w:val="24"/>
          <w:szCs w:val="24"/>
        </w:rPr>
        <w:t>Application</w:t>
      </w:r>
      <w:r w:rsidRPr="00E30E1D">
        <w:rPr>
          <w:sz w:val="24"/>
          <w:szCs w:val="24"/>
        </w:rPr>
        <w:t xml:space="preserve"> and for such other and further relief as the Court deems just and proper.</w:t>
      </w:r>
    </w:p>
    <w:p w:rsidR="00E30E1D" w:rsidRPr="00E30E1D" w:rsidRDefault="00DD77F7" w:rsidP="00E30E1D">
      <w:pPr>
        <w:spacing w:line="420" w:lineRule="exact"/>
        <w:rPr>
          <w:sz w:val="24"/>
          <w:szCs w:val="24"/>
        </w:rPr>
      </w:pPr>
    </w:p>
    <w:tbl>
      <w:tblPr>
        <w:tblW w:w="0" w:type="auto"/>
        <w:tblLook w:val="04A0" w:firstRow="1" w:lastRow="0" w:firstColumn="1" w:lastColumn="0" w:noHBand="0" w:noVBand="1"/>
      </w:tblPr>
      <w:tblGrid>
        <w:gridCol w:w="4814"/>
        <w:gridCol w:w="4546"/>
      </w:tblGrid>
      <w:tr w:rsidR="00EA0C40" w:rsidTr="00870684">
        <w:tc>
          <w:tcPr>
            <w:tcW w:w="4824" w:type="dxa"/>
            <w:shd w:val="clear" w:color="auto" w:fill="auto"/>
          </w:tcPr>
          <w:p w:rsidR="00E30E1D" w:rsidRPr="00870684" w:rsidRDefault="00666699" w:rsidP="00870684">
            <w:pPr>
              <w:rPr>
                <w:sz w:val="24"/>
                <w:szCs w:val="24"/>
              </w:rPr>
            </w:pPr>
            <w:r w:rsidRPr="00870684">
              <w:rPr>
                <w:sz w:val="24"/>
                <w:szCs w:val="24"/>
              </w:rPr>
              <w:t xml:space="preserve">Dated: </w:t>
            </w:r>
            <w:r w:rsidRPr="00870684">
              <w:rPr>
                <w:sz w:val="24"/>
                <w:szCs w:val="24"/>
                <w:u w:val="single"/>
              </w:rPr>
              <w:tab/>
            </w:r>
            <w:r w:rsidRPr="00870684">
              <w:rPr>
                <w:sz w:val="24"/>
                <w:szCs w:val="24"/>
                <w:u w:val="single"/>
              </w:rPr>
              <w:tab/>
            </w:r>
            <w:r w:rsidRPr="00870684">
              <w:rPr>
                <w:sz w:val="24"/>
                <w:szCs w:val="24"/>
                <w:u w:val="single"/>
              </w:rPr>
              <w:tab/>
            </w:r>
            <w:r w:rsidRPr="00870684">
              <w:rPr>
                <w:sz w:val="24"/>
                <w:szCs w:val="24"/>
                <w:u w:val="single"/>
              </w:rPr>
              <w:tab/>
            </w:r>
          </w:p>
        </w:tc>
        <w:tc>
          <w:tcPr>
            <w:tcW w:w="4554" w:type="dxa"/>
            <w:shd w:val="clear" w:color="auto" w:fill="auto"/>
          </w:tcPr>
          <w:p w:rsidR="00E30E1D" w:rsidRPr="00033A6F" w:rsidRDefault="00666699" w:rsidP="00870684">
            <w:pPr>
              <w:spacing w:after="720"/>
              <w:rPr>
                <w:rStyle w:val="Uppercase"/>
              </w:rPr>
            </w:pPr>
            <w:r w:rsidRPr="00870684">
              <w:rPr>
                <w:rStyle w:val="Uppercase"/>
                <w:caps w:val="0"/>
                <w:szCs w:val="24"/>
              </w:rPr>
              <w:t>Respectfully Submitted</w:t>
            </w:r>
            <w:r w:rsidRPr="00870684">
              <w:rPr>
                <w:rStyle w:val="Uppercase"/>
                <w:szCs w:val="24"/>
              </w:rPr>
              <w:t>,</w:t>
            </w:r>
          </w:p>
          <w:p w:rsidR="00E30E1D" w:rsidRPr="00033A6F" w:rsidRDefault="00666699" w:rsidP="00870684">
            <w:pPr>
              <w:pStyle w:val="PleadingSignature"/>
              <w:keepNext w:val="0"/>
              <w:keepLines w:val="0"/>
              <w:spacing w:before="720"/>
              <w:rPr>
                <w:rStyle w:val="Uppercase"/>
              </w:rPr>
            </w:pPr>
            <w:r w:rsidRPr="00870684">
              <w:rPr>
                <w:szCs w:val="24"/>
              </w:rPr>
              <w:t xml:space="preserve">By:  </w:t>
            </w:r>
          </w:p>
          <w:p w:rsidR="00E30E1D" w:rsidRPr="00E50E5B" w:rsidRDefault="00DD77F7" w:rsidP="00870684">
            <w:pPr>
              <w:pStyle w:val="PleadingSignature"/>
              <w:keepNext w:val="0"/>
              <w:keepLines w:val="0"/>
              <w:pBdr>
                <w:top w:val="single" w:sz="4" w:space="1" w:color="auto"/>
              </w:pBdr>
              <w:ind w:left="360"/>
              <w:rPr>
                <w:rStyle w:val="Uppercase"/>
              </w:rPr>
            </w:pPr>
          </w:p>
        </w:tc>
      </w:tr>
    </w:tbl>
    <w:p w:rsidR="00A3285D" w:rsidRDefault="00DD77F7" w:rsidP="00E30E1D">
      <w:pPr>
        <w:pStyle w:val="SignatureBlock"/>
        <w:widowControl w:val="0"/>
        <w:spacing w:line="455" w:lineRule="exact"/>
        <w:ind w:left="0"/>
        <w:rPr>
          <w:sz w:val="24"/>
          <w:szCs w:val="24"/>
        </w:rPr>
      </w:pPr>
    </w:p>
    <w:p w:rsidR="006F2B55" w:rsidRPr="00D75AF6" w:rsidRDefault="00DD77F7" w:rsidP="006F2B55">
      <w:pPr>
        <w:spacing w:line="240" w:lineRule="auto"/>
        <w:rPr>
          <w:sz w:val="24"/>
        </w:rPr>
      </w:pPr>
      <w:bookmarkStart w:id="1" w:name="_GoBack"/>
      <w:bookmarkEnd w:id="1"/>
    </w:p>
    <w:sectPr w:rsidR="006F2B55" w:rsidRPr="00D75AF6" w:rsidSect="006F2B55">
      <w:headerReference w:type="default" r:id="rId8"/>
      <w:footerReference w:type="even" r:id="rId9"/>
      <w:footerReference w:type="default" r:id="rId10"/>
      <w:pgSz w:w="12240" w:h="15840" w:code="1"/>
      <w:pgMar w:top="1440" w:right="720" w:bottom="1440" w:left="2160" w:header="720" w:footer="432" w:gutter="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7F7" w:rsidRDefault="00DD77F7">
      <w:pPr>
        <w:spacing w:line="240" w:lineRule="auto"/>
      </w:pPr>
      <w:r>
        <w:separator/>
      </w:r>
    </w:p>
  </w:endnote>
  <w:endnote w:type="continuationSeparator" w:id="0">
    <w:p w:rsidR="00DD77F7" w:rsidRDefault="00DD7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0B" w:rsidRDefault="00666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50B" w:rsidRDefault="00DD77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2092" w:tblpY="-603"/>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6"/>
      <w:gridCol w:w="3196"/>
      <w:gridCol w:w="3013"/>
    </w:tblGrid>
    <w:tr w:rsidR="00EA0C40" w:rsidTr="00012DC4">
      <w:trPr>
        <w:trHeight w:hRule="exact" w:val="415"/>
      </w:trPr>
      <w:tc>
        <w:tcPr>
          <w:tcW w:w="3196" w:type="dxa"/>
          <w:tcBorders>
            <w:top w:val="nil"/>
            <w:left w:val="nil"/>
            <w:bottom w:val="nil"/>
            <w:right w:val="nil"/>
          </w:tcBorders>
          <w:tcMar>
            <w:left w:w="115" w:type="dxa"/>
            <w:right w:w="0" w:type="dxa"/>
          </w:tcMar>
          <w:vAlign w:val="bottom"/>
        </w:tcPr>
        <w:p w:rsidR="006F150B" w:rsidRPr="00536DA0" w:rsidRDefault="00DD77F7" w:rsidP="00012DC4">
          <w:pPr>
            <w:pStyle w:val="Footer"/>
            <w:spacing w:line="200" w:lineRule="exact"/>
            <w:ind w:right="360"/>
            <w:rPr>
              <w:sz w:val="16"/>
              <w:szCs w:val="24"/>
            </w:rPr>
          </w:pPr>
        </w:p>
      </w:tc>
      <w:tc>
        <w:tcPr>
          <w:tcW w:w="3196" w:type="dxa"/>
          <w:tcBorders>
            <w:top w:val="nil"/>
            <w:left w:val="nil"/>
            <w:bottom w:val="single" w:sz="4" w:space="0" w:color="auto"/>
            <w:right w:val="nil"/>
          </w:tcBorders>
        </w:tcPr>
        <w:p w:rsidR="006F150B" w:rsidRPr="00061566" w:rsidRDefault="00666699" w:rsidP="00012DC4">
          <w:pPr>
            <w:pStyle w:val="Footer"/>
            <w:spacing w:before="60" w:after="60" w:line="200" w:lineRule="exact"/>
            <w:ind w:right="360"/>
            <w:jc w:val="center"/>
            <w:rPr>
              <w:sz w:val="16"/>
              <w:szCs w:val="24"/>
            </w:rPr>
          </w:pPr>
          <w:r w:rsidRPr="00AD031E">
            <w:rPr>
              <w:sz w:val="24"/>
              <w:szCs w:val="24"/>
            </w:rPr>
            <w:t xml:space="preserve">- </w:t>
          </w:r>
          <w:r w:rsidRPr="00AD031E">
            <w:rPr>
              <w:rStyle w:val="PageNumber"/>
              <w:sz w:val="24"/>
            </w:rPr>
            <w:fldChar w:fldCharType="begin"/>
          </w:r>
          <w:r w:rsidRPr="00AD031E">
            <w:rPr>
              <w:rStyle w:val="PageNumber"/>
              <w:sz w:val="24"/>
            </w:rPr>
            <w:instrText xml:space="preserve"> PAGE </w:instrText>
          </w:r>
          <w:r w:rsidRPr="00AD031E">
            <w:rPr>
              <w:rStyle w:val="PageNumber"/>
              <w:sz w:val="24"/>
            </w:rPr>
            <w:fldChar w:fldCharType="separate"/>
          </w:r>
          <w:r>
            <w:rPr>
              <w:rStyle w:val="PageNumber"/>
              <w:noProof/>
              <w:sz w:val="24"/>
            </w:rPr>
            <w:t>2</w:t>
          </w:r>
          <w:r w:rsidRPr="00AD031E">
            <w:rPr>
              <w:rStyle w:val="PageNumber"/>
              <w:sz w:val="24"/>
            </w:rPr>
            <w:fldChar w:fldCharType="end"/>
          </w:r>
          <w:r w:rsidRPr="00AD031E">
            <w:rPr>
              <w:rStyle w:val="PageNumber"/>
              <w:sz w:val="24"/>
            </w:rPr>
            <w:t xml:space="preserve"> -</w:t>
          </w:r>
        </w:p>
      </w:tc>
      <w:tc>
        <w:tcPr>
          <w:tcW w:w="3012" w:type="dxa"/>
          <w:tcBorders>
            <w:top w:val="nil"/>
            <w:left w:val="nil"/>
            <w:bottom w:val="single" w:sz="4" w:space="0" w:color="auto"/>
            <w:right w:val="nil"/>
          </w:tcBorders>
          <w:tcMar>
            <w:left w:w="0" w:type="dxa"/>
            <w:right w:w="115" w:type="dxa"/>
          </w:tcMar>
        </w:tcPr>
        <w:p w:rsidR="006F150B" w:rsidRPr="0084665A" w:rsidRDefault="00DD77F7" w:rsidP="00012DC4">
          <w:pPr>
            <w:pStyle w:val="Footer"/>
            <w:spacing w:before="60" w:after="60" w:line="200" w:lineRule="exact"/>
            <w:jc w:val="right"/>
            <w:rPr>
              <w:sz w:val="16"/>
              <w:szCs w:val="24"/>
            </w:rPr>
          </w:pPr>
        </w:p>
      </w:tc>
    </w:tr>
    <w:tr w:rsidR="00EA0C40" w:rsidTr="00012DC4">
      <w:trPr>
        <w:trHeight w:val="234"/>
      </w:trPr>
      <w:tc>
        <w:tcPr>
          <w:tcW w:w="9405" w:type="dxa"/>
          <w:gridSpan w:val="3"/>
          <w:tcBorders>
            <w:top w:val="single" w:sz="4" w:space="0" w:color="auto"/>
            <w:left w:val="nil"/>
            <w:bottom w:val="nil"/>
            <w:right w:val="nil"/>
          </w:tcBorders>
        </w:tcPr>
        <w:p w:rsidR="006F150B" w:rsidRPr="005D2DA5" w:rsidRDefault="00666699" w:rsidP="00012DC4">
          <w:pPr>
            <w:pStyle w:val="Footer"/>
            <w:spacing w:before="60" w:line="240" w:lineRule="auto"/>
            <w:rPr>
              <w:sz w:val="16"/>
              <w:szCs w:val="24"/>
            </w:rPr>
          </w:pPr>
          <w:r>
            <w:rPr>
              <w:sz w:val="16"/>
              <w:szCs w:val="24"/>
            </w:rPr>
            <w:t xml:space="preserve">INITIAL </w:t>
          </w:r>
          <w:r w:rsidRPr="00A3285D">
            <w:rPr>
              <w:sz w:val="16"/>
              <w:szCs w:val="24"/>
            </w:rPr>
            <w:t xml:space="preserve">APPLICATION FOR </w:t>
          </w:r>
          <w:r>
            <w:rPr>
              <w:sz w:val="16"/>
              <w:szCs w:val="24"/>
            </w:rPr>
            <w:t>COMPENSATION</w:t>
          </w:r>
          <w:r w:rsidR="005D7062">
            <w:rPr>
              <w:sz w:val="16"/>
              <w:szCs w:val="24"/>
            </w:rPr>
            <w:t xml:space="preserve">                           EFFECTIVE FOR CASES FILED ON OR AFTER JANUARY 1, 2019</w:t>
          </w:r>
        </w:p>
      </w:tc>
    </w:tr>
  </w:tbl>
  <w:p w:rsidR="006F150B" w:rsidRPr="001B4A81" w:rsidRDefault="00DD77F7" w:rsidP="00FB73CD">
    <w:pPr>
      <w:pStyle w:val="Footer"/>
      <w:spacing w:line="240" w:lineRule="auto"/>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7F7" w:rsidRDefault="00DD77F7">
      <w:pPr>
        <w:spacing w:line="240" w:lineRule="auto"/>
      </w:pPr>
      <w:r>
        <w:separator/>
      </w:r>
    </w:p>
  </w:footnote>
  <w:footnote w:type="continuationSeparator" w:id="0">
    <w:p w:rsidR="00DD77F7" w:rsidRDefault="00DD77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0B" w:rsidRDefault="00666699">
    <w:pPr>
      <w:pStyle w:val="Header"/>
    </w:pPr>
    <w:r>
      <w:rPr>
        <w:noProof/>
      </w:rPr>
      <mc:AlternateContent>
        <mc:Choice Requires="wps">
          <w:drawing>
            <wp:anchor distT="0" distB="0" distL="114300" distR="114300" simplePos="0" relativeHeight="251661312" behindDoc="0" locked="0" layoutInCell="1" allowOverlap="1">
              <wp:simplePos x="0" y="0"/>
              <wp:positionH relativeFrom="margin">
                <wp:posOffset>-382270</wp:posOffset>
              </wp:positionH>
              <wp:positionV relativeFrom="margin">
                <wp:posOffset>0</wp:posOffset>
              </wp:positionV>
              <wp:extent cx="19939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50B" w:rsidRDefault="00666699">
                          <w:pPr>
                            <w:jc w:val="right"/>
                            <w:rPr>
                              <w:sz w:val="24"/>
                              <w:szCs w:val="24"/>
                            </w:rPr>
                          </w:pPr>
                          <w:r>
                            <w:rPr>
                              <w:sz w:val="24"/>
                              <w:szCs w:val="24"/>
                            </w:rPr>
                            <w:t>1</w:t>
                          </w:r>
                        </w:p>
                        <w:p w:rsidR="006F150B" w:rsidRDefault="00666699">
                          <w:pPr>
                            <w:jc w:val="right"/>
                            <w:rPr>
                              <w:sz w:val="24"/>
                              <w:szCs w:val="24"/>
                            </w:rPr>
                          </w:pPr>
                          <w:r>
                            <w:rPr>
                              <w:sz w:val="24"/>
                              <w:szCs w:val="24"/>
                            </w:rPr>
                            <w:t>2</w:t>
                          </w:r>
                        </w:p>
                        <w:p w:rsidR="006F150B" w:rsidRDefault="00666699">
                          <w:pPr>
                            <w:jc w:val="right"/>
                            <w:rPr>
                              <w:sz w:val="24"/>
                              <w:szCs w:val="24"/>
                            </w:rPr>
                          </w:pPr>
                          <w:r>
                            <w:rPr>
                              <w:sz w:val="24"/>
                              <w:szCs w:val="24"/>
                            </w:rPr>
                            <w:t>3</w:t>
                          </w:r>
                        </w:p>
                        <w:p w:rsidR="006F150B" w:rsidRDefault="00666699">
                          <w:pPr>
                            <w:jc w:val="right"/>
                            <w:rPr>
                              <w:sz w:val="24"/>
                              <w:szCs w:val="24"/>
                            </w:rPr>
                          </w:pPr>
                          <w:r>
                            <w:rPr>
                              <w:sz w:val="24"/>
                              <w:szCs w:val="24"/>
                            </w:rPr>
                            <w:t>4</w:t>
                          </w:r>
                        </w:p>
                        <w:p w:rsidR="006F150B" w:rsidRDefault="00666699">
                          <w:pPr>
                            <w:jc w:val="right"/>
                            <w:rPr>
                              <w:sz w:val="24"/>
                              <w:szCs w:val="24"/>
                            </w:rPr>
                          </w:pPr>
                          <w:r>
                            <w:rPr>
                              <w:sz w:val="24"/>
                              <w:szCs w:val="24"/>
                            </w:rPr>
                            <w:t>5</w:t>
                          </w:r>
                        </w:p>
                        <w:p w:rsidR="006F150B" w:rsidRDefault="00666699">
                          <w:pPr>
                            <w:jc w:val="right"/>
                            <w:rPr>
                              <w:sz w:val="24"/>
                              <w:szCs w:val="24"/>
                            </w:rPr>
                          </w:pPr>
                          <w:r>
                            <w:rPr>
                              <w:sz w:val="24"/>
                              <w:szCs w:val="24"/>
                            </w:rPr>
                            <w:t>6</w:t>
                          </w:r>
                        </w:p>
                        <w:p w:rsidR="006F150B" w:rsidRDefault="00666699">
                          <w:pPr>
                            <w:jc w:val="right"/>
                            <w:rPr>
                              <w:sz w:val="24"/>
                              <w:szCs w:val="24"/>
                            </w:rPr>
                          </w:pPr>
                          <w:r>
                            <w:rPr>
                              <w:sz w:val="24"/>
                              <w:szCs w:val="24"/>
                            </w:rPr>
                            <w:t>7</w:t>
                          </w:r>
                        </w:p>
                        <w:p w:rsidR="006F150B" w:rsidRDefault="00666699">
                          <w:pPr>
                            <w:jc w:val="right"/>
                            <w:rPr>
                              <w:sz w:val="24"/>
                              <w:szCs w:val="24"/>
                            </w:rPr>
                          </w:pPr>
                          <w:r>
                            <w:rPr>
                              <w:sz w:val="24"/>
                              <w:szCs w:val="24"/>
                            </w:rPr>
                            <w:t>8</w:t>
                          </w:r>
                        </w:p>
                        <w:p w:rsidR="006F150B" w:rsidRDefault="00666699">
                          <w:pPr>
                            <w:jc w:val="right"/>
                            <w:rPr>
                              <w:sz w:val="24"/>
                              <w:szCs w:val="24"/>
                            </w:rPr>
                          </w:pPr>
                          <w:r>
                            <w:rPr>
                              <w:sz w:val="24"/>
                              <w:szCs w:val="24"/>
                            </w:rPr>
                            <w:t>9</w:t>
                          </w:r>
                        </w:p>
                        <w:p w:rsidR="006F150B" w:rsidRDefault="00666699">
                          <w:pPr>
                            <w:jc w:val="right"/>
                            <w:rPr>
                              <w:sz w:val="24"/>
                              <w:szCs w:val="24"/>
                            </w:rPr>
                          </w:pPr>
                          <w:r>
                            <w:rPr>
                              <w:sz w:val="24"/>
                              <w:szCs w:val="24"/>
                            </w:rPr>
                            <w:t>10</w:t>
                          </w:r>
                        </w:p>
                        <w:p w:rsidR="006F150B" w:rsidRDefault="00666699">
                          <w:pPr>
                            <w:jc w:val="right"/>
                            <w:rPr>
                              <w:sz w:val="24"/>
                              <w:szCs w:val="24"/>
                            </w:rPr>
                          </w:pPr>
                          <w:r>
                            <w:rPr>
                              <w:sz w:val="24"/>
                              <w:szCs w:val="24"/>
                            </w:rPr>
                            <w:t>11</w:t>
                          </w:r>
                        </w:p>
                        <w:p w:rsidR="006F150B" w:rsidRDefault="00666699">
                          <w:pPr>
                            <w:jc w:val="right"/>
                            <w:rPr>
                              <w:sz w:val="24"/>
                              <w:szCs w:val="24"/>
                            </w:rPr>
                          </w:pPr>
                          <w:r>
                            <w:rPr>
                              <w:sz w:val="24"/>
                              <w:szCs w:val="24"/>
                            </w:rPr>
                            <w:t>12</w:t>
                          </w:r>
                        </w:p>
                        <w:p w:rsidR="006F150B" w:rsidRDefault="00666699">
                          <w:pPr>
                            <w:jc w:val="right"/>
                            <w:rPr>
                              <w:sz w:val="24"/>
                              <w:szCs w:val="24"/>
                            </w:rPr>
                          </w:pPr>
                          <w:r>
                            <w:rPr>
                              <w:sz w:val="24"/>
                              <w:szCs w:val="24"/>
                            </w:rPr>
                            <w:t>13</w:t>
                          </w:r>
                        </w:p>
                        <w:p w:rsidR="006F150B" w:rsidRDefault="00666699">
                          <w:pPr>
                            <w:jc w:val="right"/>
                            <w:rPr>
                              <w:sz w:val="24"/>
                              <w:szCs w:val="24"/>
                            </w:rPr>
                          </w:pPr>
                          <w:r>
                            <w:rPr>
                              <w:sz w:val="24"/>
                              <w:szCs w:val="24"/>
                            </w:rPr>
                            <w:t>14</w:t>
                          </w:r>
                        </w:p>
                        <w:p w:rsidR="006F150B" w:rsidRDefault="00666699">
                          <w:pPr>
                            <w:jc w:val="right"/>
                            <w:rPr>
                              <w:sz w:val="24"/>
                              <w:szCs w:val="24"/>
                            </w:rPr>
                          </w:pPr>
                          <w:r>
                            <w:rPr>
                              <w:sz w:val="24"/>
                              <w:szCs w:val="24"/>
                            </w:rPr>
                            <w:t>15</w:t>
                          </w:r>
                        </w:p>
                        <w:p w:rsidR="006F150B" w:rsidRDefault="00666699">
                          <w:pPr>
                            <w:jc w:val="right"/>
                            <w:rPr>
                              <w:sz w:val="24"/>
                              <w:szCs w:val="24"/>
                            </w:rPr>
                          </w:pPr>
                          <w:r>
                            <w:rPr>
                              <w:sz w:val="24"/>
                              <w:szCs w:val="24"/>
                            </w:rPr>
                            <w:t>16</w:t>
                          </w:r>
                        </w:p>
                        <w:p w:rsidR="006F150B" w:rsidRDefault="00666699">
                          <w:pPr>
                            <w:jc w:val="right"/>
                            <w:rPr>
                              <w:sz w:val="24"/>
                              <w:szCs w:val="24"/>
                            </w:rPr>
                          </w:pPr>
                          <w:r>
                            <w:rPr>
                              <w:sz w:val="24"/>
                              <w:szCs w:val="24"/>
                            </w:rPr>
                            <w:t>17</w:t>
                          </w:r>
                        </w:p>
                        <w:p w:rsidR="006F150B" w:rsidRDefault="00666699">
                          <w:pPr>
                            <w:jc w:val="right"/>
                            <w:rPr>
                              <w:sz w:val="24"/>
                              <w:szCs w:val="24"/>
                            </w:rPr>
                          </w:pPr>
                          <w:r>
                            <w:rPr>
                              <w:sz w:val="24"/>
                              <w:szCs w:val="24"/>
                            </w:rPr>
                            <w:t>18</w:t>
                          </w:r>
                        </w:p>
                        <w:p w:rsidR="006F150B" w:rsidRDefault="00666699">
                          <w:pPr>
                            <w:jc w:val="right"/>
                            <w:rPr>
                              <w:sz w:val="24"/>
                              <w:szCs w:val="24"/>
                            </w:rPr>
                          </w:pPr>
                          <w:r>
                            <w:rPr>
                              <w:sz w:val="24"/>
                              <w:szCs w:val="24"/>
                            </w:rPr>
                            <w:t>19</w:t>
                          </w:r>
                        </w:p>
                        <w:p w:rsidR="006F150B" w:rsidRDefault="00666699">
                          <w:pPr>
                            <w:jc w:val="right"/>
                            <w:rPr>
                              <w:sz w:val="24"/>
                              <w:szCs w:val="24"/>
                            </w:rPr>
                          </w:pPr>
                          <w:r>
                            <w:rPr>
                              <w:sz w:val="24"/>
                              <w:szCs w:val="24"/>
                            </w:rPr>
                            <w:t>20</w:t>
                          </w:r>
                        </w:p>
                        <w:p w:rsidR="006F150B" w:rsidRDefault="00666699">
                          <w:pPr>
                            <w:jc w:val="right"/>
                            <w:rPr>
                              <w:sz w:val="24"/>
                              <w:szCs w:val="24"/>
                            </w:rPr>
                          </w:pPr>
                          <w:r>
                            <w:rPr>
                              <w:sz w:val="24"/>
                              <w:szCs w:val="24"/>
                            </w:rPr>
                            <w:t>21</w:t>
                          </w:r>
                        </w:p>
                        <w:p w:rsidR="006F150B" w:rsidRDefault="00666699">
                          <w:pPr>
                            <w:jc w:val="right"/>
                            <w:rPr>
                              <w:sz w:val="24"/>
                              <w:szCs w:val="24"/>
                            </w:rPr>
                          </w:pPr>
                          <w:r>
                            <w:rPr>
                              <w:sz w:val="24"/>
                              <w:szCs w:val="24"/>
                            </w:rPr>
                            <w:t>22</w:t>
                          </w:r>
                        </w:p>
                        <w:p w:rsidR="006F150B" w:rsidRDefault="00666699">
                          <w:pPr>
                            <w:jc w:val="right"/>
                            <w:rPr>
                              <w:sz w:val="24"/>
                              <w:szCs w:val="24"/>
                            </w:rPr>
                          </w:pPr>
                          <w:r>
                            <w:rPr>
                              <w:sz w:val="24"/>
                              <w:szCs w:val="24"/>
                            </w:rPr>
                            <w:t>23</w:t>
                          </w:r>
                        </w:p>
                        <w:p w:rsidR="006F150B" w:rsidRDefault="00666699">
                          <w:pPr>
                            <w:jc w:val="right"/>
                            <w:rPr>
                              <w:sz w:val="24"/>
                              <w:szCs w:val="24"/>
                            </w:rPr>
                          </w:pPr>
                          <w:r>
                            <w:rPr>
                              <w:sz w:val="24"/>
                              <w:szCs w:val="24"/>
                            </w:rPr>
                            <w:t>24</w:t>
                          </w:r>
                        </w:p>
                        <w:p w:rsidR="006F150B" w:rsidRDefault="00666699">
                          <w:pPr>
                            <w:jc w:val="right"/>
                            <w:rPr>
                              <w:sz w:val="24"/>
                              <w:szCs w:val="24"/>
                            </w:rPr>
                          </w:pPr>
                          <w:r>
                            <w:rPr>
                              <w:sz w:val="24"/>
                              <w:szCs w:val="24"/>
                            </w:rPr>
                            <w:t>25</w:t>
                          </w:r>
                        </w:p>
                        <w:p w:rsidR="006F150B" w:rsidRDefault="00666699">
                          <w:pPr>
                            <w:jc w:val="right"/>
                            <w:rPr>
                              <w:sz w:val="24"/>
                              <w:szCs w:val="24"/>
                            </w:rPr>
                          </w:pPr>
                          <w:r>
                            <w:rPr>
                              <w:sz w:val="24"/>
                              <w:szCs w:val="24"/>
                            </w:rPr>
                            <w:t>26</w:t>
                          </w:r>
                        </w:p>
                        <w:p w:rsidR="006F150B" w:rsidRDefault="00666699">
                          <w:pPr>
                            <w:jc w:val="right"/>
                            <w:rPr>
                              <w:sz w:val="24"/>
                              <w:szCs w:val="24"/>
                            </w:rPr>
                          </w:pPr>
                          <w:r>
                            <w:rPr>
                              <w:sz w:val="24"/>
                              <w:szCs w:val="24"/>
                            </w:rPr>
                            <w:t>27</w:t>
                          </w:r>
                        </w:p>
                        <w:p w:rsidR="006F150B" w:rsidRDefault="00666699">
                          <w:pPr>
                            <w:jc w:val="right"/>
                            <w:rPr>
                              <w:sz w:val="24"/>
                              <w:szCs w:val="24"/>
                            </w:rPr>
                          </w:pPr>
                          <w:r>
                            <w:rPr>
                              <w:sz w:val="24"/>
                              <w:szCs w:val="24"/>
                            </w:rPr>
                            <w:t>28</w:t>
                          </w:r>
                        </w:p>
                        <w:p w:rsidR="006F150B" w:rsidRDefault="00DD77F7">
                          <w:pPr>
                            <w:jc w:val="righ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30.1pt;margin-top:0;width:15.7pt;height:9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" stroked="f">
              <v:textbox inset="0,0,0,0">
                <w:txbxContent>
                  <w:p w:rsidR="006F150B" w:rsidRDefault="00666699">
                    <w:pPr>
                      <w:jc w:val="right"/>
                      <w:rPr>
                        <w:sz w:val="24"/>
                        <w:szCs w:val="24"/>
                      </w:rPr>
                    </w:pPr>
                    <w:r>
                      <w:rPr>
                        <w:sz w:val="24"/>
                        <w:szCs w:val="24"/>
                      </w:rPr>
                      <w:t>1</w:t>
                    </w:r>
                  </w:p>
                  <w:p w:rsidR="006F150B" w:rsidRDefault="00666699">
                    <w:pPr>
                      <w:jc w:val="right"/>
                      <w:rPr>
                        <w:sz w:val="24"/>
                        <w:szCs w:val="24"/>
                      </w:rPr>
                    </w:pPr>
                    <w:r>
                      <w:rPr>
                        <w:sz w:val="24"/>
                        <w:szCs w:val="24"/>
                      </w:rPr>
                      <w:t>2</w:t>
                    </w:r>
                  </w:p>
                  <w:p w:rsidR="006F150B" w:rsidRDefault="00666699">
                    <w:pPr>
                      <w:jc w:val="right"/>
                      <w:rPr>
                        <w:sz w:val="24"/>
                        <w:szCs w:val="24"/>
                      </w:rPr>
                    </w:pPr>
                    <w:r>
                      <w:rPr>
                        <w:sz w:val="24"/>
                        <w:szCs w:val="24"/>
                      </w:rPr>
                      <w:t>3</w:t>
                    </w:r>
                  </w:p>
                  <w:p w:rsidR="006F150B" w:rsidRDefault="00666699">
                    <w:pPr>
                      <w:jc w:val="right"/>
                      <w:rPr>
                        <w:sz w:val="24"/>
                        <w:szCs w:val="24"/>
                      </w:rPr>
                    </w:pPr>
                    <w:r>
                      <w:rPr>
                        <w:sz w:val="24"/>
                        <w:szCs w:val="24"/>
                      </w:rPr>
                      <w:t>4</w:t>
                    </w:r>
                  </w:p>
                  <w:p w:rsidR="006F150B" w:rsidRDefault="00666699">
                    <w:pPr>
                      <w:jc w:val="right"/>
                      <w:rPr>
                        <w:sz w:val="24"/>
                        <w:szCs w:val="24"/>
                      </w:rPr>
                    </w:pPr>
                    <w:r>
                      <w:rPr>
                        <w:sz w:val="24"/>
                        <w:szCs w:val="24"/>
                      </w:rPr>
                      <w:t>5</w:t>
                    </w:r>
                  </w:p>
                  <w:p w:rsidR="006F150B" w:rsidRDefault="00666699">
                    <w:pPr>
                      <w:jc w:val="right"/>
                      <w:rPr>
                        <w:sz w:val="24"/>
                        <w:szCs w:val="24"/>
                      </w:rPr>
                    </w:pPr>
                    <w:r>
                      <w:rPr>
                        <w:sz w:val="24"/>
                        <w:szCs w:val="24"/>
                      </w:rPr>
                      <w:t>6</w:t>
                    </w:r>
                  </w:p>
                  <w:p w:rsidR="006F150B" w:rsidRDefault="00666699">
                    <w:pPr>
                      <w:jc w:val="right"/>
                      <w:rPr>
                        <w:sz w:val="24"/>
                        <w:szCs w:val="24"/>
                      </w:rPr>
                    </w:pPr>
                    <w:r>
                      <w:rPr>
                        <w:sz w:val="24"/>
                        <w:szCs w:val="24"/>
                      </w:rPr>
                      <w:t>7</w:t>
                    </w:r>
                  </w:p>
                  <w:p w:rsidR="006F150B" w:rsidRDefault="00666699">
                    <w:pPr>
                      <w:jc w:val="right"/>
                      <w:rPr>
                        <w:sz w:val="24"/>
                        <w:szCs w:val="24"/>
                      </w:rPr>
                    </w:pPr>
                    <w:r>
                      <w:rPr>
                        <w:sz w:val="24"/>
                        <w:szCs w:val="24"/>
                      </w:rPr>
                      <w:t>8</w:t>
                    </w:r>
                  </w:p>
                  <w:p w:rsidR="006F150B" w:rsidRDefault="00666699">
                    <w:pPr>
                      <w:jc w:val="right"/>
                      <w:rPr>
                        <w:sz w:val="24"/>
                        <w:szCs w:val="24"/>
                      </w:rPr>
                    </w:pPr>
                    <w:r>
                      <w:rPr>
                        <w:sz w:val="24"/>
                        <w:szCs w:val="24"/>
                      </w:rPr>
                      <w:t>9</w:t>
                    </w:r>
                  </w:p>
                  <w:p w:rsidR="006F150B" w:rsidRDefault="00666699">
                    <w:pPr>
                      <w:jc w:val="right"/>
                      <w:rPr>
                        <w:sz w:val="24"/>
                        <w:szCs w:val="24"/>
                      </w:rPr>
                    </w:pPr>
                    <w:r>
                      <w:rPr>
                        <w:sz w:val="24"/>
                        <w:szCs w:val="24"/>
                      </w:rPr>
                      <w:t>10</w:t>
                    </w:r>
                  </w:p>
                  <w:p w:rsidR="006F150B" w:rsidRDefault="00666699">
                    <w:pPr>
                      <w:jc w:val="right"/>
                      <w:rPr>
                        <w:sz w:val="24"/>
                        <w:szCs w:val="24"/>
                      </w:rPr>
                    </w:pPr>
                    <w:r>
                      <w:rPr>
                        <w:sz w:val="24"/>
                        <w:szCs w:val="24"/>
                      </w:rPr>
                      <w:t>11</w:t>
                    </w:r>
                  </w:p>
                  <w:p w:rsidR="006F150B" w:rsidRDefault="00666699">
                    <w:pPr>
                      <w:jc w:val="right"/>
                      <w:rPr>
                        <w:sz w:val="24"/>
                        <w:szCs w:val="24"/>
                      </w:rPr>
                    </w:pPr>
                    <w:r>
                      <w:rPr>
                        <w:sz w:val="24"/>
                        <w:szCs w:val="24"/>
                      </w:rPr>
                      <w:t>12</w:t>
                    </w:r>
                  </w:p>
                  <w:p w:rsidR="006F150B" w:rsidRDefault="00666699">
                    <w:pPr>
                      <w:jc w:val="right"/>
                      <w:rPr>
                        <w:sz w:val="24"/>
                        <w:szCs w:val="24"/>
                      </w:rPr>
                    </w:pPr>
                    <w:r>
                      <w:rPr>
                        <w:sz w:val="24"/>
                        <w:szCs w:val="24"/>
                      </w:rPr>
                      <w:t>13</w:t>
                    </w:r>
                  </w:p>
                  <w:p w:rsidR="006F150B" w:rsidRDefault="00666699">
                    <w:pPr>
                      <w:jc w:val="right"/>
                      <w:rPr>
                        <w:sz w:val="24"/>
                        <w:szCs w:val="24"/>
                      </w:rPr>
                    </w:pPr>
                    <w:r>
                      <w:rPr>
                        <w:sz w:val="24"/>
                        <w:szCs w:val="24"/>
                      </w:rPr>
                      <w:t>14</w:t>
                    </w:r>
                  </w:p>
                  <w:p w:rsidR="006F150B" w:rsidRDefault="00666699">
                    <w:pPr>
                      <w:jc w:val="right"/>
                      <w:rPr>
                        <w:sz w:val="24"/>
                        <w:szCs w:val="24"/>
                      </w:rPr>
                    </w:pPr>
                    <w:r>
                      <w:rPr>
                        <w:sz w:val="24"/>
                        <w:szCs w:val="24"/>
                      </w:rPr>
                      <w:t>15</w:t>
                    </w:r>
                  </w:p>
                  <w:p w:rsidR="006F150B" w:rsidRDefault="00666699">
                    <w:pPr>
                      <w:jc w:val="right"/>
                      <w:rPr>
                        <w:sz w:val="24"/>
                        <w:szCs w:val="24"/>
                      </w:rPr>
                    </w:pPr>
                    <w:r>
                      <w:rPr>
                        <w:sz w:val="24"/>
                        <w:szCs w:val="24"/>
                      </w:rPr>
                      <w:t>16</w:t>
                    </w:r>
                  </w:p>
                  <w:p w:rsidR="006F150B" w:rsidRDefault="00666699">
                    <w:pPr>
                      <w:jc w:val="right"/>
                      <w:rPr>
                        <w:sz w:val="24"/>
                        <w:szCs w:val="24"/>
                      </w:rPr>
                    </w:pPr>
                    <w:r>
                      <w:rPr>
                        <w:sz w:val="24"/>
                        <w:szCs w:val="24"/>
                      </w:rPr>
                      <w:t>17</w:t>
                    </w:r>
                  </w:p>
                  <w:p w:rsidR="006F150B" w:rsidRDefault="00666699">
                    <w:pPr>
                      <w:jc w:val="right"/>
                      <w:rPr>
                        <w:sz w:val="24"/>
                        <w:szCs w:val="24"/>
                      </w:rPr>
                    </w:pPr>
                    <w:r>
                      <w:rPr>
                        <w:sz w:val="24"/>
                        <w:szCs w:val="24"/>
                      </w:rPr>
                      <w:t>18</w:t>
                    </w:r>
                  </w:p>
                  <w:p w:rsidR="006F150B" w:rsidRDefault="00666699">
                    <w:pPr>
                      <w:jc w:val="right"/>
                      <w:rPr>
                        <w:sz w:val="24"/>
                        <w:szCs w:val="24"/>
                      </w:rPr>
                    </w:pPr>
                    <w:r>
                      <w:rPr>
                        <w:sz w:val="24"/>
                        <w:szCs w:val="24"/>
                      </w:rPr>
                      <w:t>19</w:t>
                    </w:r>
                  </w:p>
                  <w:p w:rsidR="006F150B" w:rsidRDefault="00666699">
                    <w:pPr>
                      <w:jc w:val="right"/>
                      <w:rPr>
                        <w:sz w:val="24"/>
                        <w:szCs w:val="24"/>
                      </w:rPr>
                    </w:pPr>
                    <w:r>
                      <w:rPr>
                        <w:sz w:val="24"/>
                        <w:szCs w:val="24"/>
                      </w:rPr>
                      <w:t>20</w:t>
                    </w:r>
                  </w:p>
                  <w:p w:rsidR="006F150B" w:rsidRDefault="00666699">
                    <w:pPr>
                      <w:jc w:val="right"/>
                      <w:rPr>
                        <w:sz w:val="24"/>
                        <w:szCs w:val="24"/>
                      </w:rPr>
                    </w:pPr>
                    <w:r>
                      <w:rPr>
                        <w:sz w:val="24"/>
                        <w:szCs w:val="24"/>
                      </w:rPr>
                      <w:t>21</w:t>
                    </w:r>
                  </w:p>
                  <w:p w:rsidR="006F150B" w:rsidRDefault="00666699">
                    <w:pPr>
                      <w:jc w:val="right"/>
                      <w:rPr>
                        <w:sz w:val="24"/>
                        <w:szCs w:val="24"/>
                      </w:rPr>
                    </w:pPr>
                    <w:r>
                      <w:rPr>
                        <w:sz w:val="24"/>
                        <w:szCs w:val="24"/>
                      </w:rPr>
                      <w:t>22</w:t>
                    </w:r>
                  </w:p>
                  <w:p w:rsidR="006F150B" w:rsidRDefault="00666699">
                    <w:pPr>
                      <w:jc w:val="right"/>
                      <w:rPr>
                        <w:sz w:val="24"/>
                        <w:szCs w:val="24"/>
                      </w:rPr>
                    </w:pPr>
                    <w:r>
                      <w:rPr>
                        <w:sz w:val="24"/>
                        <w:szCs w:val="24"/>
                      </w:rPr>
                      <w:t>23</w:t>
                    </w:r>
                  </w:p>
                  <w:p w:rsidR="006F150B" w:rsidRDefault="00666699">
                    <w:pPr>
                      <w:jc w:val="right"/>
                      <w:rPr>
                        <w:sz w:val="24"/>
                        <w:szCs w:val="24"/>
                      </w:rPr>
                    </w:pPr>
                    <w:r>
                      <w:rPr>
                        <w:sz w:val="24"/>
                        <w:szCs w:val="24"/>
                      </w:rPr>
                      <w:t>24</w:t>
                    </w:r>
                  </w:p>
                  <w:p w:rsidR="006F150B" w:rsidRDefault="00666699">
                    <w:pPr>
                      <w:jc w:val="right"/>
                      <w:rPr>
                        <w:sz w:val="24"/>
                        <w:szCs w:val="24"/>
                      </w:rPr>
                    </w:pPr>
                    <w:r>
                      <w:rPr>
                        <w:sz w:val="24"/>
                        <w:szCs w:val="24"/>
                      </w:rPr>
                      <w:t>25</w:t>
                    </w:r>
                  </w:p>
                  <w:p w:rsidR="006F150B" w:rsidRDefault="00666699">
                    <w:pPr>
                      <w:jc w:val="right"/>
                      <w:rPr>
                        <w:sz w:val="24"/>
                        <w:szCs w:val="24"/>
                      </w:rPr>
                    </w:pPr>
                    <w:r>
                      <w:rPr>
                        <w:sz w:val="24"/>
                        <w:szCs w:val="24"/>
                      </w:rPr>
                      <w:t>26</w:t>
                    </w:r>
                  </w:p>
                  <w:p w:rsidR="006F150B" w:rsidRDefault="00666699">
                    <w:pPr>
                      <w:jc w:val="right"/>
                      <w:rPr>
                        <w:sz w:val="24"/>
                        <w:szCs w:val="24"/>
                      </w:rPr>
                    </w:pPr>
                    <w:r>
                      <w:rPr>
                        <w:sz w:val="24"/>
                        <w:szCs w:val="24"/>
                      </w:rPr>
                      <w:t>27</w:t>
                    </w:r>
                  </w:p>
                  <w:p w:rsidR="006F150B" w:rsidRDefault="00666699">
                    <w:pPr>
                      <w:jc w:val="right"/>
                      <w:rPr>
                        <w:sz w:val="24"/>
                        <w:szCs w:val="24"/>
                      </w:rPr>
                    </w:pPr>
                    <w:r>
                      <w:rPr>
                        <w:sz w:val="24"/>
                        <w:szCs w:val="24"/>
                      </w:rPr>
                      <w:t>28</w:t>
                    </w:r>
                  </w:p>
                  <w:p w:rsidR="006F150B" w:rsidRDefault="00666699">
                    <w:pPr>
                      <w:jc w:val="right"/>
                      <w:rPr>
                        <w:sz w:val="24"/>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1CC4A"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79076"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87CF"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17226"/>
    <w:multiLevelType w:val="hybridMultilevel"/>
    <w:tmpl w:val="F42A71D6"/>
    <w:lvl w:ilvl="0" w:tplc="48DCACB6">
      <w:start w:val="1"/>
      <w:numFmt w:val="upperRoman"/>
      <w:lvlText w:val="%1."/>
      <w:lvlJc w:val="left"/>
      <w:pPr>
        <w:tabs>
          <w:tab w:val="num" w:pos="1441"/>
        </w:tabs>
        <w:ind w:left="1441" w:hanging="750"/>
      </w:pPr>
      <w:rPr>
        <w:rFonts w:hint="default"/>
      </w:rPr>
    </w:lvl>
    <w:lvl w:ilvl="1" w:tplc="5576EC08">
      <w:start w:val="1"/>
      <w:numFmt w:val="upperLetter"/>
      <w:lvlText w:val="%2."/>
      <w:lvlJc w:val="left"/>
      <w:pPr>
        <w:tabs>
          <w:tab w:val="num" w:pos="2416"/>
        </w:tabs>
        <w:ind w:left="2416" w:hanging="1005"/>
      </w:pPr>
      <w:rPr>
        <w:rFonts w:hint="default"/>
      </w:rPr>
    </w:lvl>
    <w:lvl w:ilvl="2" w:tplc="AB72B0A8">
      <w:start w:val="1"/>
      <w:numFmt w:val="lowerRoman"/>
      <w:lvlText w:val="%3."/>
      <w:lvlJc w:val="left"/>
      <w:pPr>
        <w:tabs>
          <w:tab w:val="num" w:pos="3031"/>
        </w:tabs>
        <w:ind w:left="3031" w:hanging="720"/>
      </w:pPr>
      <w:rPr>
        <w:rFonts w:hint="default"/>
      </w:rPr>
    </w:lvl>
    <w:lvl w:ilvl="3" w:tplc="CE7A95CC" w:tentative="1">
      <w:start w:val="1"/>
      <w:numFmt w:val="decimal"/>
      <w:lvlText w:val="%4."/>
      <w:lvlJc w:val="left"/>
      <w:pPr>
        <w:tabs>
          <w:tab w:val="num" w:pos="3211"/>
        </w:tabs>
        <w:ind w:left="3211" w:hanging="360"/>
      </w:pPr>
    </w:lvl>
    <w:lvl w:ilvl="4" w:tplc="22FC9B54" w:tentative="1">
      <w:start w:val="1"/>
      <w:numFmt w:val="lowerLetter"/>
      <w:lvlText w:val="%5."/>
      <w:lvlJc w:val="left"/>
      <w:pPr>
        <w:tabs>
          <w:tab w:val="num" w:pos="3931"/>
        </w:tabs>
        <w:ind w:left="3931" w:hanging="360"/>
      </w:pPr>
    </w:lvl>
    <w:lvl w:ilvl="5" w:tplc="4CB6650A" w:tentative="1">
      <w:start w:val="1"/>
      <w:numFmt w:val="lowerRoman"/>
      <w:lvlText w:val="%6."/>
      <w:lvlJc w:val="right"/>
      <w:pPr>
        <w:tabs>
          <w:tab w:val="num" w:pos="4651"/>
        </w:tabs>
        <w:ind w:left="4651" w:hanging="180"/>
      </w:pPr>
    </w:lvl>
    <w:lvl w:ilvl="6" w:tplc="A8565522" w:tentative="1">
      <w:start w:val="1"/>
      <w:numFmt w:val="decimal"/>
      <w:lvlText w:val="%7."/>
      <w:lvlJc w:val="left"/>
      <w:pPr>
        <w:tabs>
          <w:tab w:val="num" w:pos="5371"/>
        </w:tabs>
        <w:ind w:left="5371" w:hanging="360"/>
      </w:pPr>
    </w:lvl>
    <w:lvl w:ilvl="7" w:tplc="86EA438A" w:tentative="1">
      <w:start w:val="1"/>
      <w:numFmt w:val="lowerLetter"/>
      <w:lvlText w:val="%8."/>
      <w:lvlJc w:val="left"/>
      <w:pPr>
        <w:tabs>
          <w:tab w:val="num" w:pos="6091"/>
        </w:tabs>
        <w:ind w:left="6091" w:hanging="360"/>
      </w:pPr>
    </w:lvl>
    <w:lvl w:ilvl="8" w:tplc="84902D5E" w:tentative="1">
      <w:start w:val="1"/>
      <w:numFmt w:val="lowerRoman"/>
      <w:lvlText w:val="%9."/>
      <w:lvlJc w:val="right"/>
      <w:pPr>
        <w:tabs>
          <w:tab w:val="num" w:pos="6811"/>
        </w:tabs>
        <w:ind w:left="6811" w:hanging="180"/>
      </w:pPr>
    </w:lvl>
  </w:abstractNum>
  <w:abstractNum w:abstractNumId="1" w15:restartNumberingAfterBreak="0">
    <w:nsid w:val="719648FC"/>
    <w:multiLevelType w:val="hybridMultilevel"/>
    <w:tmpl w:val="5532ED3A"/>
    <w:lvl w:ilvl="0" w:tplc="3C1C8288">
      <w:start w:val="1"/>
      <w:numFmt w:val="decimal"/>
      <w:lvlText w:val="%1."/>
      <w:lvlJc w:val="left"/>
      <w:pPr>
        <w:tabs>
          <w:tab w:val="num" w:pos="726"/>
        </w:tabs>
        <w:ind w:left="726" w:hanging="750"/>
      </w:pPr>
      <w:rPr>
        <w:rFonts w:hint="default"/>
      </w:rPr>
    </w:lvl>
    <w:lvl w:ilvl="1" w:tplc="2A30C24E" w:tentative="1">
      <w:start w:val="1"/>
      <w:numFmt w:val="lowerLetter"/>
      <w:lvlText w:val="%2."/>
      <w:lvlJc w:val="left"/>
      <w:pPr>
        <w:tabs>
          <w:tab w:val="num" w:pos="1056"/>
        </w:tabs>
        <w:ind w:left="1056" w:hanging="360"/>
      </w:pPr>
    </w:lvl>
    <w:lvl w:ilvl="2" w:tplc="A614EE14" w:tentative="1">
      <w:start w:val="1"/>
      <w:numFmt w:val="lowerRoman"/>
      <w:lvlText w:val="%3."/>
      <w:lvlJc w:val="right"/>
      <w:pPr>
        <w:tabs>
          <w:tab w:val="num" w:pos="1776"/>
        </w:tabs>
        <w:ind w:left="1776" w:hanging="180"/>
      </w:pPr>
    </w:lvl>
    <w:lvl w:ilvl="3" w:tplc="FD10170E" w:tentative="1">
      <w:start w:val="1"/>
      <w:numFmt w:val="decimal"/>
      <w:lvlText w:val="%4."/>
      <w:lvlJc w:val="left"/>
      <w:pPr>
        <w:tabs>
          <w:tab w:val="num" w:pos="2496"/>
        </w:tabs>
        <w:ind w:left="2496" w:hanging="360"/>
      </w:pPr>
    </w:lvl>
    <w:lvl w:ilvl="4" w:tplc="E1421C92" w:tentative="1">
      <w:start w:val="1"/>
      <w:numFmt w:val="lowerLetter"/>
      <w:lvlText w:val="%5."/>
      <w:lvlJc w:val="left"/>
      <w:pPr>
        <w:tabs>
          <w:tab w:val="num" w:pos="3216"/>
        </w:tabs>
        <w:ind w:left="3216" w:hanging="360"/>
      </w:pPr>
    </w:lvl>
    <w:lvl w:ilvl="5" w:tplc="908262BA" w:tentative="1">
      <w:start w:val="1"/>
      <w:numFmt w:val="lowerRoman"/>
      <w:lvlText w:val="%6."/>
      <w:lvlJc w:val="right"/>
      <w:pPr>
        <w:tabs>
          <w:tab w:val="num" w:pos="3936"/>
        </w:tabs>
        <w:ind w:left="3936" w:hanging="180"/>
      </w:pPr>
    </w:lvl>
    <w:lvl w:ilvl="6" w:tplc="F3F4918C" w:tentative="1">
      <w:start w:val="1"/>
      <w:numFmt w:val="decimal"/>
      <w:lvlText w:val="%7."/>
      <w:lvlJc w:val="left"/>
      <w:pPr>
        <w:tabs>
          <w:tab w:val="num" w:pos="4656"/>
        </w:tabs>
        <w:ind w:left="4656" w:hanging="360"/>
      </w:pPr>
    </w:lvl>
    <w:lvl w:ilvl="7" w:tplc="39EC7ADC" w:tentative="1">
      <w:start w:val="1"/>
      <w:numFmt w:val="lowerLetter"/>
      <w:lvlText w:val="%8."/>
      <w:lvlJc w:val="left"/>
      <w:pPr>
        <w:tabs>
          <w:tab w:val="num" w:pos="5376"/>
        </w:tabs>
        <w:ind w:left="5376" w:hanging="360"/>
      </w:pPr>
    </w:lvl>
    <w:lvl w:ilvl="8" w:tplc="E37ED7EC" w:tentative="1">
      <w:start w:val="1"/>
      <w:numFmt w:val="lowerRoman"/>
      <w:lvlText w:val="%9."/>
      <w:lvlJc w:val="right"/>
      <w:pPr>
        <w:tabs>
          <w:tab w:val="num" w:pos="6096"/>
        </w:tabs>
        <w:ind w:left="60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43"/>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1"/>
    <w:docVar w:name="CourtName" w:val="CALIFORNIA SUPERIOR COURT_x000d__x000a_COUNTY OF SACRAMENTO"/>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1"/>
  </w:docVars>
  <w:rsids>
    <w:rsidRoot w:val="00EA0C40"/>
    <w:rsid w:val="00012DC4"/>
    <w:rsid w:val="005D7062"/>
    <w:rsid w:val="00666699"/>
    <w:rsid w:val="00800038"/>
    <w:rsid w:val="00B64C96"/>
    <w:rsid w:val="00BA1A97"/>
    <w:rsid w:val="00DD77F7"/>
    <w:rsid w:val="00EA0C40"/>
    <w:rsid w:val="00FA2C46"/>
    <w:rsid w:val="00FB73CD"/>
  </w:rsids>
  <m:mathPr>
    <m:mathFont m:val="Cambria Math"/>
    <m:brkBin m:val="before"/>
    <m:brkBinSub m:val="--"/>
    <m:smallFrac m:val="0"/>
    <m:dispDef m:val="0"/>
    <m:lMargin m:val="0"/>
    <m:rMargin m:val="0"/>
    <m:defJc m:val="centerGroup"/>
    <m:wrapIndent m:val="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455" w:lineRule="exact"/>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paragraph" w:customStyle="1" w:styleId="15Spacing">
    <w:name w:val="1.5 Spacing"/>
    <w:basedOn w:val="Normal"/>
    <w:pPr>
      <w:spacing w:line="34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LineNumber">
    <w:name w:val="line number"/>
    <w:basedOn w:val="DefaultParagraphFont"/>
    <w:rsid w:val="00AA6BA3"/>
  </w:style>
  <w:style w:type="table" w:styleId="TableGrid">
    <w:name w:val="Table Grid"/>
    <w:basedOn w:val="TableNormal"/>
    <w:uiPriority w:val="59"/>
    <w:rsid w:val="00CC21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C1102"/>
    <w:rPr>
      <w:color w:val="0000FF"/>
      <w:u w:val="single"/>
    </w:rPr>
  </w:style>
  <w:style w:type="paragraph" w:customStyle="1" w:styleId="ParaDouble">
    <w:name w:val="ParaDouble"/>
    <w:basedOn w:val="Normal"/>
    <w:rsid w:val="005D2DA5"/>
    <w:pPr>
      <w:overflowPunct w:val="0"/>
      <w:autoSpaceDE w:val="0"/>
      <w:autoSpaceDN w:val="0"/>
      <w:adjustRightInd w:val="0"/>
      <w:spacing w:line="480" w:lineRule="exact"/>
      <w:ind w:firstLine="720"/>
      <w:textAlignment w:val="baseline"/>
    </w:pPr>
    <w:rPr>
      <w:sz w:val="24"/>
    </w:rPr>
  </w:style>
  <w:style w:type="paragraph" w:customStyle="1" w:styleId="PleadingSignature">
    <w:name w:val="Pleading Signature"/>
    <w:basedOn w:val="Normal"/>
    <w:rsid w:val="00FA2C32"/>
    <w:pPr>
      <w:keepNext/>
      <w:keepLines/>
      <w:widowControl w:val="0"/>
      <w:spacing w:line="240" w:lineRule="exact"/>
    </w:pPr>
    <w:rPr>
      <w:sz w:val="24"/>
    </w:rPr>
  </w:style>
  <w:style w:type="character" w:customStyle="1" w:styleId="Uppercase">
    <w:name w:val="Uppercase"/>
    <w:uiPriority w:val="1"/>
    <w:qFormat/>
    <w:rsid w:val="00FA2C32"/>
    <w:rPr>
      <w:rFonts w:ascii="Times New Roman" w:hAnsi="Times New Roman" w:cs="Times New Roman"/>
      <w:caps/>
      <w:sz w:val="24"/>
    </w:rPr>
  </w:style>
  <w:style w:type="paragraph" w:styleId="FootnoteText">
    <w:name w:val="footnote text"/>
    <w:basedOn w:val="Normal"/>
    <w:link w:val="FootnoteTextChar"/>
    <w:rsid w:val="006A743A"/>
    <w:rPr>
      <w:sz w:val="24"/>
      <w:szCs w:val="24"/>
    </w:rPr>
  </w:style>
  <w:style w:type="character" w:customStyle="1" w:styleId="FootnoteTextChar">
    <w:name w:val="Footnote Text Char"/>
    <w:link w:val="FootnoteText"/>
    <w:rsid w:val="006A743A"/>
    <w:rPr>
      <w:sz w:val="24"/>
      <w:szCs w:val="24"/>
    </w:rPr>
  </w:style>
  <w:style w:type="character" w:styleId="FootnoteReference">
    <w:name w:val="footnote reference"/>
    <w:rsid w:val="006A7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s\My%20Documents\Spring%202007\Fourth%20&amp;%20Fifth%20Graded%20Assignment\Statement%20of%20Undisputed%20&amp;%20Disputed%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64D4-8FFE-4A8B-8774-12944D2B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Undisputed &amp; Disputed Facts.dot</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
  <cp:lastModifiedBy/>
  <cp:revision>1</cp:revision>
  <cp:lastPrinted>2014-11-07T02:34:00Z</cp:lastPrinted>
  <dcterms:created xsi:type="dcterms:W3CDTF">2018-12-28T19:05:00Z</dcterms:created>
  <dcterms:modified xsi:type="dcterms:W3CDTF">2018-12-28T19:44:00Z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1033</vt:i4>
  </property>
  <property fmtid="{D5CDD505-2E9C-101B-9397-08002B2CF9AE}" pid="3" name="UseDefaultLanguage">
    <vt:bool>true</vt:bool>
  </property>
  <property fmtid="{D5CDD505-2E9C-101B-9397-08002B2CF9AE}" pid="4" name="Version">
    <vt:i4>2003051900</vt:i4>
  </property>
</Properties>
</file>