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56" w:rsidRPr="00742A73" w:rsidRDefault="003B6156" w:rsidP="00BE5D60">
      <w:pPr>
        <w:spacing w:line="360" w:lineRule="auto"/>
        <w:ind w:left="180" w:right="-90"/>
        <w:jc w:val="both"/>
        <w:rPr>
          <w:rFonts w:ascii="Times New Roman" w:hAnsi="Times New Roman" w:cs="Times New Roman"/>
          <w:sz w:val="24"/>
          <w:szCs w:val="24"/>
        </w:rPr>
      </w:pPr>
      <w:r w:rsidRPr="00742A73">
        <w:rPr>
          <w:rFonts w:ascii="Times New Roman" w:hAnsi="Times New Roman" w:cs="Times New Roman"/>
          <w:sz w:val="24"/>
          <w:szCs w:val="24"/>
        </w:rPr>
        <w:t>[Attorney Names]</w:t>
      </w:r>
    </w:p>
    <w:p w:rsidR="00DD43E6" w:rsidRPr="00D53C19" w:rsidRDefault="003B6156" w:rsidP="00BE5D60">
      <w:pPr>
        <w:ind w:left="180" w:right="-180"/>
        <w:rPr>
          <w:sz w:val="24"/>
          <w:szCs w:val="24"/>
        </w:rPr>
      </w:pPr>
      <w:r w:rsidRPr="00742A73">
        <w:rPr>
          <w:rFonts w:ascii="Times New Roman" w:hAnsi="Times New Roman" w:cs="Times New Roman"/>
          <w:sz w:val="24"/>
          <w:szCs w:val="24"/>
        </w:rPr>
        <w:t>[Attorneys’ Business Address]</w:t>
      </w:r>
    </w:p>
    <w:p w:rsidR="00DD43E6" w:rsidRPr="00D53C19" w:rsidRDefault="00CA75BF" w:rsidP="00BE5D60">
      <w:pPr>
        <w:ind w:left="180" w:right="-1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43E6" w:rsidRPr="00D53C19" w:rsidRDefault="00DD43E6" w:rsidP="00BE5D60">
      <w:pPr>
        <w:ind w:left="180" w:right="-180"/>
        <w:rPr>
          <w:sz w:val="24"/>
          <w:szCs w:val="24"/>
        </w:rPr>
      </w:pPr>
    </w:p>
    <w:p w:rsidR="00DD43E6" w:rsidRPr="00D53C19" w:rsidRDefault="00DD43E6" w:rsidP="00BE5D60">
      <w:pPr>
        <w:ind w:left="180" w:right="-180"/>
        <w:rPr>
          <w:sz w:val="24"/>
          <w:szCs w:val="24"/>
        </w:rPr>
      </w:pPr>
    </w:p>
    <w:p w:rsidR="00DD43E6" w:rsidRPr="00D53C19" w:rsidRDefault="00DD43E6" w:rsidP="00BE5D60">
      <w:pPr>
        <w:pStyle w:val="BodyText"/>
        <w:ind w:left="180" w:right="-180"/>
        <w:jc w:val="center"/>
        <w:rPr>
          <w:b/>
        </w:rPr>
      </w:pPr>
    </w:p>
    <w:p w:rsidR="00DD43E6" w:rsidRPr="00D53C19" w:rsidRDefault="00DD43E6" w:rsidP="00BE5D60">
      <w:pPr>
        <w:pStyle w:val="BodyText"/>
        <w:ind w:left="180" w:right="-180"/>
        <w:jc w:val="center"/>
        <w:rPr>
          <w:b/>
        </w:rPr>
      </w:pPr>
    </w:p>
    <w:p w:rsidR="00DD43E6" w:rsidRPr="00D53C19" w:rsidRDefault="00DD43E6" w:rsidP="00BE5D60">
      <w:pPr>
        <w:pStyle w:val="BodyText"/>
        <w:ind w:left="180" w:right="-180"/>
        <w:jc w:val="center"/>
        <w:rPr>
          <w:b/>
        </w:rPr>
      </w:pPr>
    </w:p>
    <w:p w:rsidR="00DD43E6" w:rsidRPr="00D53C19" w:rsidRDefault="00DD43E6" w:rsidP="00BE5D60">
      <w:pPr>
        <w:pStyle w:val="BodyText"/>
        <w:ind w:left="180" w:right="-180"/>
        <w:jc w:val="center"/>
        <w:rPr>
          <w:b/>
        </w:rPr>
      </w:pPr>
    </w:p>
    <w:p w:rsidR="00CA75BF" w:rsidRDefault="00CA75BF" w:rsidP="00BE5D60">
      <w:pPr>
        <w:pStyle w:val="BodyText"/>
        <w:ind w:left="180" w:right="-180"/>
        <w:jc w:val="center"/>
        <w:rPr>
          <w:b/>
        </w:rPr>
      </w:pPr>
    </w:p>
    <w:p w:rsidR="00DD43E6" w:rsidRPr="00D53C19" w:rsidRDefault="00DD43E6" w:rsidP="00BE5D60">
      <w:pPr>
        <w:pStyle w:val="BodyText"/>
        <w:ind w:left="180" w:right="-90"/>
        <w:jc w:val="center"/>
        <w:rPr>
          <w:b/>
          <w:spacing w:val="23"/>
        </w:rPr>
      </w:pPr>
      <w:bookmarkStart w:id="0" w:name="_GoBack"/>
      <w:bookmarkEnd w:id="0"/>
      <w:r w:rsidRPr="00D53C19">
        <w:rPr>
          <w:b/>
        </w:rPr>
        <w:t>UNITED STATES</w:t>
      </w:r>
      <w:r w:rsidRPr="00D53C19">
        <w:rPr>
          <w:b/>
          <w:spacing w:val="-2"/>
        </w:rPr>
        <w:t xml:space="preserve"> </w:t>
      </w:r>
      <w:r w:rsidRPr="00D53C19">
        <w:rPr>
          <w:b/>
        </w:rPr>
        <w:t>BANKRUPTCY COURT</w:t>
      </w:r>
    </w:p>
    <w:p w:rsidR="00DD43E6" w:rsidRPr="00D53C19" w:rsidRDefault="00DD43E6" w:rsidP="00BE5D60">
      <w:pPr>
        <w:pStyle w:val="BodyText"/>
        <w:ind w:left="180" w:right="-180"/>
        <w:jc w:val="center"/>
        <w:rPr>
          <w:b/>
        </w:rPr>
      </w:pPr>
      <w:r w:rsidRPr="00D53C19">
        <w:rPr>
          <w:b/>
        </w:rPr>
        <w:t>NORTHERN DISTRICT OF</w:t>
      </w:r>
      <w:r w:rsidRPr="00D53C19">
        <w:rPr>
          <w:b/>
          <w:spacing w:val="-3"/>
        </w:rPr>
        <w:t xml:space="preserve"> </w:t>
      </w:r>
      <w:r w:rsidRPr="00D53C19">
        <w:rPr>
          <w:b/>
        </w:rPr>
        <w:t>CALIFORNIA</w:t>
      </w:r>
    </w:p>
    <w:p w:rsidR="00DD43E6" w:rsidRPr="00D53C19" w:rsidRDefault="00DD43E6" w:rsidP="00BE5D60">
      <w:pPr>
        <w:pStyle w:val="BodyText"/>
        <w:ind w:left="180" w:right="-180"/>
        <w:jc w:val="center"/>
        <w:rPr>
          <w:b/>
        </w:rPr>
      </w:pPr>
    </w:p>
    <w:p w:rsidR="00DD43E6" w:rsidRPr="00D53C19" w:rsidRDefault="00DD43E6" w:rsidP="00BE5D60">
      <w:pPr>
        <w:pStyle w:val="BodyText"/>
        <w:ind w:left="180" w:right="-180"/>
        <w:jc w:val="center"/>
        <w:rPr>
          <w:b/>
          <w:bCs/>
        </w:rPr>
      </w:pPr>
      <w:r w:rsidRPr="00D53C19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6E310" wp14:editId="1C618E31">
                <wp:simplePos x="0" y="0"/>
                <wp:positionH relativeFrom="column">
                  <wp:posOffset>3086735</wp:posOffset>
                </wp:positionH>
                <wp:positionV relativeFrom="paragraph">
                  <wp:posOffset>81280</wp:posOffset>
                </wp:positionV>
                <wp:extent cx="635" cy="1121410"/>
                <wp:effectExtent l="6350" t="9525" r="12065" b="120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21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5C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43.05pt;margin-top:6.4pt;width:.05pt;height:88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" strokeweight="1pt"/>
            </w:pict>
          </mc:Fallback>
        </mc:AlternateContent>
      </w:r>
    </w:p>
    <w:p w:rsidR="00DD43E6" w:rsidRPr="00D53C19" w:rsidRDefault="00DD43E6" w:rsidP="00BE5D60">
      <w:pPr>
        <w:pStyle w:val="BodyText"/>
        <w:ind w:left="180" w:right="-180"/>
        <w:rPr>
          <w:spacing w:val="-2"/>
        </w:rPr>
      </w:pPr>
      <w:r w:rsidRPr="00D53C19">
        <w:rPr>
          <w:spacing w:val="-2"/>
        </w:rPr>
        <w:t>In Re:</w:t>
      </w:r>
    </w:p>
    <w:p w:rsidR="00DD43E6" w:rsidRPr="00D53C19" w:rsidRDefault="00DD43E6" w:rsidP="00BE5D60">
      <w:pPr>
        <w:pStyle w:val="BodyText"/>
        <w:ind w:left="180" w:right="-180"/>
        <w:rPr>
          <w:spacing w:val="-2"/>
        </w:rPr>
      </w:pPr>
    </w:p>
    <w:p w:rsidR="00DD43E6" w:rsidRPr="00D53C19" w:rsidRDefault="00CA75BF" w:rsidP="00BE5D60">
      <w:pPr>
        <w:pStyle w:val="BodyText"/>
        <w:ind w:left="180" w:right="-180"/>
      </w:pPr>
      <w:r w:rsidRPr="00D53C1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98BC2C" wp14:editId="2F77E40A">
                <wp:simplePos x="0" y="0"/>
                <wp:positionH relativeFrom="page">
                  <wp:posOffset>5443855</wp:posOffset>
                </wp:positionH>
                <wp:positionV relativeFrom="paragraph">
                  <wp:posOffset>142875</wp:posOffset>
                </wp:positionV>
                <wp:extent cx="1308735" cy="45720"/>
                <wp:effectExtent l="0" t="0" r="2476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45720"/>
                          <a:chOff x="8251" y="50"/>
                          <a:chExt cx="2061" cy="7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2061" cy="7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37871" id="Group 18" o:spid="_x0000_s1026" style="position:absolute;margin-left:428.65pt;margin-top:11.25pt;width:103.05pt;height:3.6pt;z-index:251659264;mso-position-horizontal-relative:page" coordorigin="8251,50" coordsize="206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">
                <v:shape id="Freeform 3" o:spid="_x0000_s1027" style="position:absolute;left:8251;top:50;width:2061;height:72;visibility:visible;mso-wrap-style:square;v-text-anchor:top" coordsize="300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6fsIA&#10;AADbAAAADwAAAGRycy9kb3ducmV2LnhtbERPTWsCMRC9F/wPYQq91Wx7KO1qlKJVRPTgKkhv0810&#10;s7iZLElct//eCAVv83ifM572thEd+VA7VvAyzEAQl07XXCk47BfP7yBCRNbYOCYFfxRgOhk8jDHX&#10;7sI76opYiRTCIUcFJsY2lzKUhiyGoWuJE/frvMWYoK+k9nhJ4baRr1n2Ji3WnBoMtjQzVJ6Ks1XQ&#10;fKMplnPZbz3aan3sVj9fG6fU02P/OQIRqY938b97pdP8D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Tp+wgAAANsAAAAPAAAAAAAAAAAAAAAAAJgCAABkcnMvZG93&#10;bnJldi54bWxQSwUGAAAAAAQABAD1AAAAhwMAAAAA&#10;" path="m,l3000,e" filled="f" strokeweight="1pt">
                  <v:path arrowok="t" o:connecttype="custom" o:connectlocs="0,0;2061,0" o:connectangles="0,0"/>
                </v:shape>
                <w10:wrap anchorx="page"/>
              </v:group>
            </w:pict>
          </mc:Fallback>
        </mc:AlternateContent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 w:rsidRPr="00D53C19">
        <w:t>Bankruptcy</w:t>
      </w:r>
      <w:r w:rsidRPr="00D53C19">
        <w:rPr>
          <w:spacing w:val="-5"/>
        </w:rPr>
        <w:t xml:space="preserve"> </w:t>
      </w:r>
      <w:r w:rsidRPr="00D53C19">
        <w:t>No</w:t>
      </w:r>
      <w:r>
        <w:t>.</w:t>
      </w:r>
    </w:p>
    <w:p w:rsidR="00DD43E6" w:rsidRPr="00D53C19" w:rsidRDefault="00DD43E6" w:rsidP="00BE5D60">
      <w:pPr>
        <w:pStyle w:val="BodyText"/>
        <w:ind w:left="180" w:right="-180"/>
        <w:rPr>
          <w:position w:val="2"/>
        </w:rPr>
      </w:pPr>
    </w:p>
    <w:p w:rsidR="00DD43E6" w:rsidRPr="00D53C19" w:rsidRDefault="00DD43E6" w:rsidP="00BE5D60">
      <w:pPr>
        <w:pStyle w:val="BodyText"/>
        <w:ind w:left="180" w:right="-180"/>
      </w:pPr>
      <w:r w:rsidRPr="00D53C19">
        <w:rPr>
          <w:position w:val="2"/>
        </w:rPr>
        <w:tab/>
      </w:r>
      <w:r w:rsidRPr="00D53C19">
        <w:rPr>
          <w:spacing w:val="5"/>
          <w:position w:val="2"/>
        </w:rPr>
        <w:t xml:space="preserve"> </w:t>
      </w:r>
    </w:p>
    <w:p w:rsidR="00DD43E6" w:rsidRPr="00D53C19" w:rsidRDefault="00DD43E6" w:rsidP="00BE5D60">
      <w:pPr>
        <w:pStyle w:val="BodyText"/>
        <w:ind w:left="180" w:right="-180"/>
      </w:pPr>
      <w:r w:rsidRPr="00D53C1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74175F" wp14:editId="71B152C7">
                <wp:simplePos x="0" y="0"/>
                <wp:positionH relativeFrom="page">
                  <wp:posOffset>958215</wp:posOffset>
                </wp:positionH>
                <wp:positionV relativeFrom="paragraph">
                  <wp:posOffset>109220</wp:posOffset>
                </wp:positionV>
                <wp:extent cx="2823210" cy="45085"/>
                <wp:effectExtent l="12065" t="0" r="1270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23210" cy="45085"/>
                          <a:chOff x="8251" y="50"/>
                          <a:chExt cx="300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8251" y="50"/>
                            <a:ext cx="300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000"/>
                              <a:gd name="T2" fmla="+- 0 11251 825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84787" id="Group 16" o:spid="_x0000_s1026" style="position:absolute;margin-left:75.45pt;margin-top:8.6pt;width:222.3pt;height:3.55pt;flip:y;z-index:251660288;mso-position-horizontal-relative:page" coordorigin="8251,5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">
                <v:shape id="Freeform 7" o:spid="_x0000_s1027" style="position:absolute;left:8251;top:5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zsb4A&#10;AADbAAAADwAAAGRycy9kb3ducmV2LnhtbERPS4vCMBC+L/gfwgje1tQF3VKNIsKCR18o3oZkbIvN&#10;pCRR6783grC3+fieM1t0thF38qF2rGA0zEAQa2dqLhUc9n/fOYgQkQ02jknBkwIs5r2vGRbGPXhL&#10;910sRQrhUKCCKsa2kDLoiiyGoWuJE3dx3mJM0JfSeHykcNvInyybSIs1p4YKW1pVpK+7m1WwOTZO&#10;b/L8HM9tuPjTVddjDEoN+t1yCiJSF//FH/fapPm/8P4lHS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1s7G+AAAA2wAAAA8AAAAAAAAAAAAAAAAAmAIAAGRycy9kb3ducmV2&#10;LnhtbFBLBQYAAAAABAAEAPUAAACDAwAAAAA=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</w:p>
    <w:p w:rsidR="00DD43E6" w:rsidRPr="00D53C19" w:rsidRDefault="00DD43E6" w:rsidP="00BE5D60">
      <w:pPr>
        <w:pStyle w:val="BodyText"/>
        <w:ind w:left="180" w:right="-180"/>
        <w:rPr>
          <w:spacing w:val="-6"/>
          <w:w w:val="95"/>
        </w:rPr>
      </w:pPr>
      <w:r w:rsidRPr="00D53C19">
        <w:rPr>
          <w:spacing w:val="-6"/>
          <w:w w:val="95"/>
        </w:rPr>
        <w:tab/>
      </w:r>
      <w:r w:rsidRPr="00D53C19">
        <w:rPr>
          <w:spacing w:val="-6"/>
          <w:w w:val="95"/>
        </w:rPr>
        <w:tab/>
      </w:r>
      <w:r w:rsidRPr="00D53C19">
        <w:rPr>
          <w:spacing w:val="-6"/>
          <w:w w:val="95"/>
        </w:rPr>
        <w:tab/>
      </w:r>
      <w:r w:rsidRPr="00D53C19">
        <w:rPr>
          <w:spacing w:val="-6"/>
          <w:w w:val="95"/>
        </w:rPr>
        <w:tab/>
      </w:r>
      <w:r w:rsidRPr="00D53C19">
        <w:rPr>
          <w:position w:val="2"/>
        </w:rPr>
        <w:t>Debtor(s)</w:t>
      </w:r>
    </w:p>
    <w:p w:rsidR="00DD43E6" w:rsidRPr="00D53C19" w:rsidRDefault="00DD43E6" w:rsidP="00BE5D60">
      <w:pPr>
        <w:spacing w:before="11"/>
        <w:ind w:left="180"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DD43E6" w:rsidRPr="00D53C19" w:rsidRDefault="00DD43E6" w:rsidP="00BE5D60">
      <w:pPr>
        <w:pStyle w:val="BodyText"/>
        <w:spacing w:line="360" w:lineRule="auto"/>
        <w:ind w:left="180" w:right="-180"/>
        <w:jc w:val="center"/>
        <w:rPr>
          <w:rFonts w:cs="Times New Roman"/>
          <w:b/>
          <w:spacing w:val="-1"/>
        </w:rPr>
      </w:pPr>
      <w:r w:rsidRPr="00D53C19">
        <w:rPr>
          <w:b/>
          <w:spacing w:val="-1"/>
        </w:rPr>
        <w:t>ORDER MODIFYING CHAPTER 13 PLAN</w:t>
      </w:r>
    </w:p>
    <w:p w:rsidR="00DD43E6" w:rsidRPr="00D53C19" w:rsidRDefault="00DD43E6" w:rsidP="00BE5D60">
      <w:pPr>
        <w:pStyle w:val="BodyText"/>
        <w:spacing w:before="79" w:after="240" w:line="360" w:lineRule="auto"/>
        <w:ind w:left="180" w:right="-180"/>
        <w:rPr>
          <w:rFonts w:cs="Times New Roman"/>
          <w:spacing w:val="-1"/>
        </w:rPr>
      </w:pPr>
      <w:r w:rsidRPr="00D53C19">
        <w:rPr>
          <w:rFonts w:cs="Times New Roman"/>
          <w:spacing w:val="-1"/>
        </w:rPr>
        <w:t xml:space="preserve">The  above named Debtor having served </w:t>
      </w:r>
      <w:r w:rsidRPr="00D53C19">
        <w:rPr>
          <w:rFonts w:cs="Times New Roman"/>
        </w:rPr>
        <w:t>a</w:t>
      </w:r>
      <w:r w:rsidRPr="00D53C19">
        <w:rPr>
          <w:rFonts w:cs="Times New Roman"/>
          <w:spacing w:val="-1"/>
        </w:rPr>
        <w:t xml:space="preserve"> Motion to Modify Chapte</w:t>
      </w:r>
      <w:r w:rsidR="009406FC">
        <w:rPr>
          <w:rFonts w:cs="Times New Roman"/>
          <w:spacing w:val="-1"/>
        </w:rPr>
        <w:t>r13 Plan on _________________</w:t>
      </w:r>
      <w:r w:rsidRPr="00D53C19">
        <w:rPr>
          <w:rFonts w:cs="Times New Roman"/>
          <w:spacing w:val="-1"/>
        </w:rPr>
        <w:t xml:space="preserve"> and any</w:t>
      </w:r>
      <w:r w:rsidRPr="00D53C19">
        <w:rPr>
          <w:rFonts w:cs="Times New Roman"/>
        </w:rPr>
        <w:t xml:space="preserve"> </w:t>
      </w:r>
      <w:r w:rsidRPr="00D53C19">
        <w:rPr>
          <w:rFonts w:cs="Times New Roman"/>
          <w:spacing w:val="-1"/>
        </w:rPr>
        <w:t>opposition, if received, having been resolved</w:t>
      </w:r>
      <w:r w:rsidRPr="00D53C19">
        <w:rPr>
          <w:rFonts w:cs="Times New Roman"/>
          <w:spacing w:val="22"/>
        </w:rPr>
        <w:t xml:space="preserve"> </w:t>
      </w:r>
      <w:r w:rsidRPr="00D53C19">
        <w:rPr>
          <w:rFonts w:cs="Times New Roman"/>
          <w:spacing w:val="-1"/>
        </w:rPr>
        <w:t>and good cause appearing therefore:</w:t>
      </w:r>
    </w:p>
    <w:p w:rsidR="00DD43E6" w:rsidRPr="00D53C19" w:rsidRDefault="00DD43E6" w:rsidP="00BE5D60">
      <w:pPr>
        <w:pStyle w:val="BodyText"/>
        <w:spacing w:line="360" w:lineRule="auto"/>
        <w:ind w:left="180" w:right="-180"/>
        <w:rPr>
          <w:spacing w:val="-1"/>
        </w:rPr>
      </w:pPr>
      <w:r w:rsidRPr="00D53C19">
        <w:rPr>
          <w:rFonts w:eastAsia="Courier New" w:cs="Times New Roman"/>
          <w:b/>
          <w:bCs/>
          <w:spacing w:val="-1"/>
        </w:rPr>
        <w:t>IT IS ORDERED</w:t>
      </w:r>
      <w:r w:rsidRPr="00D53C19">
        <w:rPr>
          <w:rFonts w:eastAsia="Courier New" w:cs="Times New Roman"/>
          <w:b/>
          <w:bCs/>
        </w:rPr>
        <w:t xml:space="preserve"> </w:t>
      </w:r>
      <w:r w:rsidRPr="00D53C19">
        <w:rPr>
          <w:rFonts w:cs="Times New Roman"/>
          <w:spacing w:val="-1"/>
        </w:rPr>
        <w:t>that Debtor</w:t>
      </w:r>
      <w:r w:rsidRPr="00D53C19">
        <w:rPr>
          <w:rFonts w:eastAsia="Courier New" w:cs="Times New Roman"/>
          <w:spacing w:val="-1"/>
        </w:rPr>
        <w:t>’</w:t>
      </w:r>
      <w:r w:rsidRPr="00D53C19">
        <w:rPr>
          <w:rFonts w:cs="Times New Roman"/>
          <w:spacing w:val="-1"/>
        </w:rPr>
        <w:t>s Motion to Modify Plan filed on____________________,</w:t>
      </w:r>
      <w:r w:rsidRPr="00D53C19">
        <w:rPr>
          <w:rFonts w:cs="Times New Roman"/>
          <w:spacing w:val="22"/>
        </w:rPr>
        <w:t xml:space="preserve"> </w:t>
      </w:r>
      <w:r w:rsidRPr="00D53C19">
        <w:rPr>
          <w:rFonts w:cs="Times New Roman"/>
          <w:spacing w:val="-1"/>
        </w:rPr>
        <w:t xml:space="preserve">as docket </w:t>
      </w:r>
      <w:r w:rsidRPr="00D53C19">
        <w:rPr>
          <w:rFonts w:cs="Times New Roman"/>
          <w:b/>
          <w:spacing w:val="-1"/>
        </w:rPr>
        <w:t>#</w:t>
      </w:r>
      <w:r w:rsidRPr="00D53C19">
        <w:rPr>
          <w:rFonts w:cs="Times New Roman"/>
          <w:spacing w:val="-1"/>
        </w:rPr>
        <w:t>________ and attached modified plan exhibit is approved.</w:t>
      </w:r>
    </w:p>
    <w:p w:rsidR="00DD43E6" w:rsidRPr="00D53C19" w:rsidRDefault="00DD43E6" w:rsidP="00BE5D60">
      <w:pPr>
        <w:pStyle w:val="BodyText"/>
        <w:ind w:left="180" w:right="-180"/>
        <w:jc w:val="center"/>
        <w:rPr>
          <w:spacing w:val="-1"/>
        </w:rPr>
      </w:pPr>
    </w:p>
    <w:p w:rsidR="00DD43E6" w:rsidRPr="00D53C19" w:rsidRDefault="00DD43E6" w:rsidP="00BE5D60">
      <w:pPr>
        <w:pStyle w:val="BodyText"/>
        <w:ind w:left="180" w:right="-180"/>
        <w:jc w:val="center"/>
      </w:pPr>
      <w:r w:rsidRPr="00D53C19">
        <w:rPr>
          <w:spacing w:val="-1"/>
        </w:rPr>
        <w:t>**END OF</w:t>
      </w:r>
      <w:r w:rsidRPr="00D53C19">
        <w:t xml:space="preserve"> </w:t>
      </w:r>
      <w:r w:rsidRPr="00D53C19">
        <w:rPr>
          <w:spacing w:val="-1"/>
        </w:rPr>
        <w:t>ORDER**</w:t>
      </w:r>
    </w:p>
    <w:p w:rsidR="00151453" w:rsidRPr="00D53C19" w:rsidRDefault="00151453" w:rsidP="00BE5D60">
      <w:pPr>
        <w:ind w:left="180" w:right="-180"/>
        <w:rPr>
          <w:sz w:val="24"/>
          <w:szCs w:val="24"/>
        </w:rPr>
      </w:pPr>
    </w:p>
    <w:sectPr w:rsidR="00151453" w:rsidRPr="00D53C19" w:rsidSect="00BE5D60">
      <w:headerReference w:type="default" r:id="rId9"/>
      <w:pgSz w:w="12240" w:h="15840" w:code="1"/>
      <w:pgMar w:top="1440" w:right="99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E6" w:rsidRDefault="00DD43E6">
      <w:r>
        <w:separator/>
      </w:r>
    </w:p>
    <w:p w:rsidR="00DD43E6" w:rsidRDefault="00DD43E6"/>
  </w:endnote>
  <w:endnote w:type="continuationSeparator" w:id="0">
    <w:p w:rsidR="00DD43E6" w:rsidRDefault="00DD43E6">
      <w:r>
        <w:continuationSeparator/>
      </w:r>
    </w:p>
    <w:p w:rsidR="00DD43E6" w:rsidRDefault="00DD4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E6" w:rsidRDefault="00DD43E6">
      <w:r>
        <w:separator/>
      </w:r>
    </w:p>
    <w:p w:rsidR="00DD43E6" w:rsidRDefault="00DD43E6"/>
  </w:footnote>
  <w:footnote w:type="continuationSeparator" w:id="0">
    <w:p w:rsidR="00DD43E6" w:rsidRDefault="00DD43E6">
      <w:r>
        <w:continuationSeparator/>
      </w:r>
    </w:p>
    <w:p w:rsidR="00DD43E6" w:rsidRDefault="00DD43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53" w:rsidRPr="00D53C19" w:rsidRDefault="00EA1D4E">
    <w:pPr>
      <w:rPr>
        <w:color w:val="FFFFFF" w:themeColor="background1"/>
        <w:sz w:val="24"/>
        <w:szCs w:val="24"/>
      </w:rPr>
    </w:pPr>
    <w:r w:rsidRPr="00CA75B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CA6A5" wp14:editId="6451FDE0">
              <wp:simplePos x="0" y="0"/>
              <wp:positionH relativeFrom="column">
                <wp:posOffset>6387768</wp:posOffset>
              </wp:positionH>
              <wp:positionV relativeFrom="paragraph">
                <wp:posOffset>-864373</wp:posOffset>
              </wp:positionV>
              <wp:extent cx="0" cy="10058400"/>
              <wp:effectExtent l="0" t="0" r="0" b="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EE3B2E" id="RightBorder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5pt,-68.05pt" to="502.95pt,7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"/>
          </w:pict>
        </mc:Fallback>
      </mc:AlternateContent>
    </w:r>
    <w:r w:rsidR="00D53C19" w:rsidRPr="00D53C19">
      <w:rPr>
        <w:noProof/>
        <w:color w:val="FFFFFF" w:themeColor="background1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-82550</wp:posOffset>
              </wp:positionV>
              <wp:extent cx="51725" cy="10058400"/>
              <wp:effectExtent l="0" t="0" r="2476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25" cy="10058400"/>
                        <a:chOff x="0" y="0"/>
                        <a:chExt cx="51759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29EC65" id="Group 5" o:spid="_x0000_s1026" alt="Left and right page borders" style="position:absolute;margin-left:67pt;margin-top:-6.5pt;width:4.05pt;height:11in;z-index:-251658240;mso-position-horizontal-relative:page;mso-position-vertical-relative:page;mso-width-relative:margin" coordsize="51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">
              <v:line id="LeftBorder1" o:spid="_x0000_s1027" style="position:absolute;visibility:visible;mso-wrap-style:square" from="517,0" to="5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line id="LeftBorder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w10:wrap anchorx="page" anchory="page"/>
            </v:group>
          </w:pict>
        </mc:Fallback>
      </mc:AlternateContent>
    </w:r>
    <w:r w:rsidR="00D53C19" w:rsidRPr="00D53C19">
      <w:rPr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13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15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16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17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18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21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24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25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26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27</w:t>
                          </w:r>
                        </w:p>
                        <w:p w:rsidR="00151453" w:rsidRPr="009532FE" w:rsidRDefault="00D53C19" w:rsidP="00D53C19">
                          <w:pPr>
                            <w:pStyle w:val="LineNumbers"/>
                            <w:spacing w:line="440" w:lineRule="exact"/>
                            <w:rPr>
                              <w:sz w:val="24"/>
                              <w:szCs w:val="24"/>
                            </w:rPr>
                          </w:pPr>
                          <w:r w:rsidRPr="009532FE">
                            <w:rPr>
                              <w:sz w:val="24"/>
                              <w:szCs w:val="24"/>
                            </w:rPr>
                            <w:t>28</w:t>
                          </w:r>
                        </w:p>
                        <w:p w:rsidR="00151453" w:rsidRDefault="00151453">
                          <w:pPr>
                            <w:pStyle w:val="LineNumbers"/>
                          </w:pPr>
                        </w:p>
                        <w:p w:rsidR="00151453" w:rsidRDefault="00151453">
                          <w:pPr>
                            <w:pStyle w:val="LineNumbers"/>
                          </w:pPr>
                        </w:p>
                        <w:p w:rsidR="00151453" w:rsidRDefault="00151453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2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3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4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5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6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7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8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9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10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11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12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13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14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15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16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17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18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19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20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21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22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23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24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25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26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27</w:t>
                    </w:r>
                  </w:p>
                  <w:p w:rsidR="00151453" w:rsidRPr="009532FE" w:rsidRDefault="00D53C19" w:rsidP="00D53C19">
                    <w:pPr>
                      <w:pStyle w:val="LineNumbers"/>
                      <w:spacing w:line="440" w:lineRule="exact"/>
                      <w:rPr>
                        <w:sz w:val="24"/>
                        <w:szCs w:val="24"/>
                      </w:rPr>
                    </w:pPr>
                    <w:r w:rsidRPr="009532FE">
                      <w:rPr>
                        <w:sz w:val="24"/>
                        <w:szCs w:val="24"/>
                      </w:rPr>
                      <w:t>28</w:t>
                    </w:r>
                  </w:p>
                  <w:p w:rsidR="00151453" w:rsidRDefault="00151453">
                    <w:pPr>
                      <w:pStyle w:val="LineNumbers"/>
                    </w:pPr>
                  </w:p>
                  <w:p w:rsidR="00151453" w:rsidRDefault="00151453">
                    <w:pPr>
                      <w:pStyle w:val="LineNumbers"/>
                    </w:pPr>
                  </w:p>
                  <w:p w:rsidR="00151453" w:rsidRDefault="00151453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6"/>
    <w:rsid w:val="000606AD"/>
    <w:rsid w:val="00151453"/>
    <w:rsid w:val="002A2BAB"/>
    <w:rsid w:val="003B6156"/>
    <w:rsid w:val="00435082"/>
    <w:rsid w:val="004C27F3"/>
    <w:rsid w:val="007D2BAE"/>
    <w:rsid w:val="00851AD7"/>
    <w:rsid w:val="009406FC"/>
    <w:rsid w:val="009532FE"/>
    <w:rsid w:val="00BE5D60"/>
    <w:rsid w:val="00C73F73"/>
    <w:rsid w:val="00CA75BF"/>
    <w:rsid w:val="00D53C19"/>
    <w:rsid w:val="00DD43E6"/>
    <w:rsid w:val="00EA1D4E"/>
    <w:rsid w:val="00F33A15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43E6"/>
    <w:pPr>
      <w:widowControl w:val="0"/>
      <w:spacing w:line="240" w:lineRule="auto"/>
      <w:ind w:firstLine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widowControl/>
      <w:spacing w:line="480" w:lineRule="auto"/>
      <w:ind w:firstLine="1440"/>
      <w:outlineLvl w:val="0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widowControl/>
      <w:spacing w:line="480" w:lineRule="auto"/>
      <w:ind w:firstLine="1440"/>
      <w:outlineLvl w:val="1"/>
    </w:pPr>
    <w:rPr>
      <w:rFonts w:asciiTheme="majorHAnsi" w:eastAsiaTheme="majorEastAsia" w:hAnsiTheme="majorHAnsi" w:cstheme="majorBidi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widowControl/>
    </w:pPr>
    <w:rPr>
      <w:rFonts w:eastAsiaTheme="minorEastAsia"/>
      <w:caps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widowControl/>
      <w:spacing w:after="200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widowControl/>
    </w:pPr>
    <w:rPr>
      <w:rFonts w:eastAsiaTheme="minorEastAsia"/>
      <w:caps/>
      <w:sz w:val="20"/>
      <w:szCs w:val="20"/>
      <w:lang w:eastAsia="ja-JP"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widowControl/>
      <w:spacing w:before="240" w:line="480" w:lineRule="auto"/>
      <w:contextualSpacing/>
      <w:jc w:val="center"/>
    </w:pPr>
    <w:rPr>
      <w:rFonts w:eastAsiaTheme="minorEastAsia"/>
      <w:cap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widowControl/>
      <w:contextualSpacing/>
    </w:pPr>
    <w:rPr>
      <w:rFonts w:eastAsiaTheme="minorEastAsia"/>
      <w:sz w:val="20"/>
      <w:szCs w:val="20"/>
      <w:lang w:eastAsia="ja-JP"/>
    </w:rPr>
  </w:style>
  <w:style w:type="paragraph" w:customStyle="1" w:styleId="LineNumbers">
    <w:name w:val="Line Numbers"/>
    <w:basedOn w:val="Normal"/>
    <w:uiPriority w:val="1"/>
    <w:qFormat/>
    <w:pPr>
      <w:widowControl/>
      <w:spacing w:line="480" w:lineRule="auto"/>
      <w:jc w:val="right"/>
    </w:pPr>
    <w:rPr>
      <w:rFonts w:eastAsiaTheme="minorEastAsia"/>
      <w:sz w:val="20"/>
      <w:szCs w:val="20"/>
      <w:lang w:eastAsia="ja-JP"/>
    </w:rPr>
  </w:style>
  <w:style w:type="paragraph" w:customStyle="1" w:styleId="CaseNo">
    <w:name w:val="Case No."/>
    <w:basedOn w:val="Normal"/>
    <w:link w:val="CaseNoChar"/>
    <w:uiPriority w:val="1"/>
    <w:qFormat/>
    <w:pPr>
      <w:widowControl/>
      <w:spacing w:after="640"/>
    </w:pPr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/>
      <w:ind w:firstLine="1440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680"/>
        <w:tab w:val="right" w:pos="9360"/>
      </w:tabs>
      <w:ind w:firstLine="1440"/>
    </w:pPr>
    <w:rPr>
      <w:rFonts w:eastAsiaTheme="minorEastAsia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widowControl/>
      <w:spacing w:after="320" w:line="480" w:lineRule="auto"/>
      <w:ind w:firstLine="1440"/>
    </w:pPr>
    <w:rPr>
      <w:rFonts w:eastAsiaTheme="minorEastAsia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</w:style>
  <w:style w:type="paragraph" w:styleId="BodyText">
    <w:name w:val="Body Text"/>
    <w:basedOn w:val="Normal"/>
    <w:link w:val="BodyTextChar"/>
    <w:uiPriority w:val="1"/>
    <w:qFormat/>
    <w:rsid w:val="00DD43E6"/>
    <w:pPr>
      <w:ind w:left="56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43E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stroianni\AppData\Roaming\Microsoft\Templates\Legal%20pleading%20paper%20(28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4676-EBD1-41A8-99F0-10350E994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7ED05-886E-48C6-A8F0-724E5E33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lines).dotx</Template>
  <TotalTime>0</TotalTime>
  <Pages>1</Pages>
  <Words>79</Words>
  <Characters>478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2017-06-26T03:57:00Z</dcterms:created>
  <dcterms:modified xsi:type="dcterms:W3CDTF">2017-06-26T04:08:00Z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TC039920409991</vt:lpwstr>
  </property>
</Properties>
</file>