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C91" w14:textId="77777777" w:rsidR="003829C2" w:rsidRDefault="003829C2" w:rsidP="00212BD6">
      <w:pPr>
        <w:tabs>
          <w:tab w:val="clear" w:pos="2160"/>
        </w:tabs>
        <w:spacing w:line="240" w:lineRule="auto"/>
        <w:jc w:val="center"/>
        <w:rPr>
          <w:rFonts w:ascii="Times New Roman" w:hAnsi="Times New Roman"/>
          <w:szCs w:val="24"/>
        </w:rPr>
      </w:pPr>
    </w:p>
    <w:p w14:paraId="7B19DB31" w14:textId="77777777" w:rsidR="003829C2" w:rsidRDefault="003829C2" w:rsidP="00212BD6">
      <w:pPr>
        <w:tabs>
          <w:tab w:val="clear" w:pos="2160"/>
        </w:tabs>
        <w:spacing w:line="240" w:lineRule="auto"/>
        <w:jc w:val="center"/>
        <w:rPr>
          <w:rFonts w:ascii="Times New Roman" w:hAnsi="Times New Roman"/>
          <w:szCs w:val="24"/>
        </w:rPr>
      </w:pPr>
    </w:p>
    <w:p w14:paraId="29FAE2CF" w14:textId="77777777" w:rsidR="003829C2" w:rsidRDefault="003829C2" w:rsidP="00212BD6">
      <w:pPr>
        <w:tabs>
          <w:tab w:val="clear" w:pos="2160"/>
        </w:tabs>
        <w:spacing w:line="240" w:lineRule="auto"/>
        <w:jc w:val="center"/>
        <w:rPr>
          <w:rFonts w:ascii="Times New Roman" w:hAnsi="Times New Roman"/>
          <w:szCs w:val="24"/>
        </w:rPr>
      </w:pPr>
    </w:p>
    <w:p w14:paraId="18DBEA5B" w14:textId="77777777" w:rsidR="003829C2" w:rsidRDefault="003829C2" w:rsidP="00212BD6">
      <w:pPr>
        <w:tabs>
          <w:tab w:val="clear" w:pos="2160"/>
        </w:tabs>
        <w:spacing w:line="240" w:lineRule="auto"/>
        <w:jc w:val="center"/>
        <w:rPr>
          <w:rFonts w:ascii="Times New Roman" w:hAnsi="Times New Roman"/>
          <w:szCs w:val="24"/>
        </w:rPr>
      </w:pPr>
    </w:p>
    <w:p w14:paraId="47BA5FA7" w14:textId="77777777" w:rsidR="003829C2" w:rsidRDefault="003829C2" w:rsidP="00212BD6">
      <w:pPr>
        <w:tabs>
          <w:tab w:val="clear" w:pos="2160"/>
        </w:tabs>
        <w:spacing w:line="240" w:lineRule="auto"/>
        <w:jc w:val="center"/>
        <w:rPr>
          <w:rFonts w:ascii="Times New Roman" w:hAnsi="Times New Roman"/>
          <w:szCs w:val="24"/>
        </w:rPr>
      </w:pPr>
    </w:p>
    <w:p w14:paraId="53F46528" w14:textId="5C8588BC" w:rsidR="003829C2" w:rsidRDefault="000A69BC" w:rsidP="000A69BC">
      <w:pPr>
        <w:tabs>
          <w:tab w:val="clear" w:pos="2160"/>
        </w:tabs>
        <w:spacing w:line="240" w:lineRule="auto"/>
        <w:rPr>
          <w:rFonts w:ascii="Times New Roman" w:hAnsi="Times New Roman"/>
          <w:szCs w:val="24"/>
        </w:rPr>
      </w:pPr>
      <w:r>
        <w:rPr>
          <w:rFonts w:ascii="Times New Roman" w:hAnsi="Times New Roman"/>
          <w:szCs w:val="24"/>
        </w:rPr>
        <w:tab/>
      </w:r>
    </w:p>
    <w:p w14:paraId="61D9810D" w14:textId="77777777" w:rsidR="003829C2" w:rsidRDefault="003829C2" w:rsidP="00212BD6">
      <w:pPr>
        <w:tabs>
          <w:tab w:val="clear" w:pos="2160"/>
        </w:tabs>
        <w:spacing w:line="240" w:lineRule="auto"/>
        <w:jc w:val="center"/>
        <w:rPr>
          <w:rFonts w:ascii="Times New Roman" w:hAnsi="Times New Roman"/>
          <w:szCs w:val="24"/>
        </w:rPr>
      </w:pPr>
    </w:p>
    <w:p w14:paraId="7038C189" w14:textId="77777777" w:rsidR="003829C2" w:rsidRDefault="003829C2" w:rsidP="00212BD6">
      <w:pPr>
        <w:tabs>
          <w:tab w:val="clear" w:pos="2160"/>
        </w:tabs>
        <w:spacing w:line="240" w:lineRule="auto"/>
        <w:jc w:val="center"/>
        <w:rPr>
          <w:rFonts w:ascii="Times New Roman" w:hAnsi="Times New Roman"/>
          <w:szCs w:val="24"/>
        </w:rPr>
      </w:pPr>
    </w:p>
    <w:p w14:paraId="4C65A19A" w14:textId="77777777" w:rsidR="003829C2" w:rsidRDefault="003829C2" w:rsidP="00212BD6">
      <w:pPr>
        <w:tabs>
          <w:tab w:val="clear" w:pos="2160"/>
        </w:tabs>
        <w:spacing w:line="240" w:lineRule="auto"/>
        <w:jc w:val="center"/>
        <w:rPr>
          <w:rFonts w:ascii="Times New Roman" w:hAnsi="Times New Roman"/>
          <w:szCs w:val="24"/>
        </w:rPr>
      </w:pPr>
    </w:p>
    <w:p w14:paraId="71F55C18" w14:textId="77777777" w:rsidR="003829C2" w:rsidRDefault="003829C2" w:rsidP="00212BD6">
      <w:pPr>
        <w:tabs>
          <w:tab w:val="clear" w:pos="2160"/>
        </w:tabs>
        <w:spacing w:line="240" w:lineRule="auto"/>
        <w:jc w:val="center"/>
        <w:rPr>
          <w:rFonts w:ascii="Times New Roman" w:hAnsi="Times New Roman"/>
          <w:szCs w:val="24"/>
        </w:rPr>
      </w:pPr>
    </w:p>
    <w:p w14:paraId="6CDB0C09" w14:textId="77777777" w:rsidR="003829C2" w:rsidRDefault="003829C2" w:rsidP="00212BD6">
      <w:pPr>
        <w:tabs>
          <w:tab w:val="clear" w:pos="2160"/>
        </w:tabs>
        <w:spacing w:line="240" w:lineRule="auto"/>
        <w:jc w:val="center"/>
        <w:rPr>
          <w:rFonts w:ascii="Times New Roman" w:hAnsi="Times New Roman"/>
          <w:szCs w:val="24"/>
        </w:rPr>
      </w:pPr>
    </w:p>
    <w:p w14:paraId="2A69B746" w14:textId="77777777" w:rsidR="003829C2" w:rsidRDefault="003829C2" w:rsidP="00212BD6">
      <w:pPr>
        <w:tabs>
          <w:tab w:val="clear" w:pos="2160"/>
        </w:tabs>
        <w:spacing w:line="240" w:lineRule="auto"/>
        <w:jc w:val="center"/>
        <w:rPr>
          <w:rFonts w:ascii="Times New Roman" w:hAnsi="Times New Roman"/>
          <w:szCs w:val="24"/>
        </w:rPr>
      </w:pPr>
    </w:p>
    <w:p w14:paraId="34A8B19A" w14:textId="77777777" w:rsidR="00B12C21" w:rsidRDefault="00B12C21" w:rsidP="00212BD6">
      <w:pPr>
        <w:tabs>
          <w:tab w:val="clear" w:pos="2160"/>
        </w:tabs>
        <w:spacing w:line="240" w:lineRule="auto"/>
        <w:jc w:val="center"/>
        <w:rPr>
          <w:rFonts w:ascii="Times New Roman" w:hAnsi="Times New Roman"/>
          <w:szCs w:val="24"/>
        </w:rPr>
      </w:pPr>
    </w:p>
    <w:p w14:paraId="46B22B20" w14:textId="77777777" w:rsidR="00F9100F" w:rsidRPr="00492C1D"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3C2D3DB9" w14:textId="6A149375" w:rsidR="00F9100F"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bookmarkStart w:id="0" w:name="Parties"/>
    <w:bookmarkEnd w:id="0"/>
    <w:p w14:paraId="2EA5A68B" w14:textId="62576783" w:rsidR="00F9100F" w:rsidRPr="00492C1D" w:rsidRDefault="00155D29" w:rsidP="00A02DE4">
      <w:pPr>
        <w:tabs>
          <w:tab w:val="clear" w:pos="2160"/>
        </w:tabs>
        <w:jc w:val="center"/>
        <w:rPr>
          <w:rFonts w:ascii="Times New Roman" w:hAnsi="Times New Roman"/>
          <w:b/>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05CD1974" wp14:editId="3ECC571C">
                <wp:simplePos x="0" y="0"/>
                <wp:positionH relativeFrom="column">
                  <wp:posOffset>2978149</wp:posOffset>
                </wp:positionH>
                <wp:positionV relativeFrom="page">
                  <wp:posOffset>3746500</wp:posOffset>
                </wp:positionV>
                <wp:extent cx="635" cy="1162050"/>
                <wp:effectExtent l="0" t="0" r="37465" b="19050"/>
                <wp:wrapNone/>
                <wp:docPr id="5" name="Straight Connector 5"/>
                <wp:cNvGraphicFramePr/>
                <a:graphic xmlns:a="http://schemas.openxmlformats.org/drawingml/2006/main">
                  <a:graphicData uri="http://schemas.microsoft.com/office/word/2010/wordprocessingShape">
                    <wps:wsp>
                      <wps:cNvCnPr/>
                      <wps:spPr>
                        <a:xfrm flipH="1" flipV="1">
                          <a:off x="0" y="0"/>
                          <a:ext cx="635" cy="1162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FA879B" id="Straight Connector 5" o:spid="_x0000_s1026" style="position:absolute;flip:x y;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34.5pt,295pt" to="234.5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" strokecolor="black [3040]" strokeweight=".5pt">
                <w10:wrap anchory="page"/>
              </v:line>
            </w:pict>
          </mc:Fallback>
        </mc:AlternateContent>
      </w:r>
    </w:p>
    <w:p w14:paraId="23F2EF26" w14:textId="259E98AF" w:rsidR="00F9100F" w:rsidRPr="00961766" w:rsidRDefault="00F9100F" w:rsidP="009759D1">
      <w:pPr>
        <w:tabs>
          <w:tab w:val="clear" w:pos="2160"/>
        </w:tabs>
        <w:spacing w:line="240" w:lineRule="auto"/>
        <w:rPr>
          <w:rFonts w:ascii="Times New Roman" w:hAnsi="Times New Roman"/>
          <w:szCs w:val="24"/>
        </w:rPr>
      </w:pPr>
      <w:r w:rsidRPr="00961766">
        <w:rPr>
          <w:rFonts w:ascii="Times New Roman" w:hAnsi="Times New Roman"/>
          <w:szCs w:val="24"/>
        </w:rPr>
        <w:t>In re</w:t>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EE75BA">
        <w:rPr>
          <w:rFonts w:ascii="Times New Roman" w:hAnsi="Times New Roman"/>
          <w:szCs w:val="24"/>
        </w:rPr>
        <w:tab/>
      </w:r>
      <w:r w:rsidR="009759D1" w:rsidRPr="009759D1">
        <w:rPr>
          <w:rFonts w:ascii="Times New Roman" w:hAnsi="Times New Roman"/>
          <w:szCs w:val="24"/>
        </w:rPr>
        <w:t>BK Case No.:</w:t>
      </w:r>
      <w:r w:rsidR="009759D1">
        <w:rPr>
          <w:rFonts w:ascii="Times New Roman" w:hAnsi="Times New Roman"/>
          <w:szCs w:val="24"/>
        </w:rPr>
        <w:tab/>
      </w:r>
      <w:r w:rsidR="009759D1">
        <w:rPr>
          <w:rFonts w:ascii="Times New Roman" w:hAnsi="Times New Roman"/>
          <w:szCs w:val="24"/>
        </w:rPr>
        <w:tab/>
      </w:r>
    </w:p>
    <w:p w14:paraId="39CD57AD" w14:textId="5C380642" w:rsidR="00561FB1" w:rsidRDefault="009759D1" w:rsidP="00AD742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5AF27456" w14:textId="77777777" w:rsidR="000850C0" w:rsidRDefault="009759D1" w:rsidP="005100EF">
      <w:pPr>
        <w:tabs>
          <w:tab w:val="clear" w:pos="2160"/>
        </w:tabs>
        <w:spacing w:line="240" w:lineRule="auto"/>
        <w:rPr>
          <w:rFonts w:ascii="Times New Roman" w:hAnsi="Times New Roman"/>
          <w:b/>
          <w:b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Chapter 13</w:t>
      </w:r>
      <w:r w:rsidR="000850C0" w:rsidRPr="000850C0">
        <w:rPr>
          <w:rFonts w:ascii="Times New Roman" w:hAnsi="Times New Roman"/>
          <w:b/>
          <w:bCs/>
          <w:szCs w:val="24"/>
        </w:rPr>
        <w:t xml:space="preserve"> </w:t>
      </w:r>
    </w:p>
    <w:p w14:paraId="58AFF490" w14:textId="64458B00" w:rsidR="000850C0" w:rsidRDefault="000850C0" w:rsidP="000850C0">
      <w:pPr>
        <w:tabs>
          <w:tab w:val="clear" w:pos="2160"/>
        </w:tabs>
        <w:spacing w:line="240" w:lineRule="auto"/>
        <w:ind w:left="5040"/>
        <w:rPr>
          <w:rFonts w:ascii="Times New Roman" w:hAnsi="Times New Roman"/>
          <w:szCs w:val="24"/>
        </w:rPr>
      </w:pPr>
      <w:r w:rsidRPr="009759D1">
        <w:rPr>
          <w:rFonts w:ascii="Times New Roman" w:hAnsi="Times New Roman"/>
          <w:b/>
          <w:bCs/>
          <w:szCs w:val="24"/>
        </w:rPr>
        <w:t>INITIAL APPLICATION FOR</w:t>
      </w:r>
      <w:r>
        <w:rPr>
          <w:rFonts w:ascii="Times New Roman" w:hAnsi="Times New Roman"/>
          <w:b/>
          <w:bCs/>
          <w:szCs w:val="24"/>
        </w:rPr>
        <w:t xml:space="preserve"> </w:t>
      </w:r>
      <w:r w:rsidRPr="009759D1">
        <w:rPr>
          <w:rFonts w:ascii="Times New Roman" w:hAnsi="Times New Roman"/>
          <w:b/>
          <w:bCs/>
          <w:szCs w:val="24"/>
        </w:rPr>
        <w:t>COMPENSATION</w:t>
      </w:r>
    </w:p>
    <w:p w14:paraId="28C4B917" w14:textId="4F767A3D" w:rsidR="007E5770" w:rsidRPr="00155D29" w:rsidRDefault="000850C0" w:rsidP="000850C0">
      <w:pPr>
        <w:tabs>
          <w:tab w:val="clear" w:pos="2160"/>
        </w:tabs>
        <w:spacing w:line="240" w:lineRule="auto"/>
        <w:ind w:left="2880" w:firstLine="72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AD2EBC0" wp14:editId="28E13660">
                <wp:simplePos x="0" y="0"/>
                <wp:positionH relativeFrom="column">
                  <wp:posOffset>3175</wp:posOffset>
                </wp:positionH>
                <wp:positionV relativeFrom="paragraph">
                  <wp:posOffset>199390</wp:posOffset>
                </wp:positionV>
                <wp:extent cx="297243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DB18C" id="_x0000_t32" coordsize="21600,21600" o:spt="32" o:oned="t" path="m,l21600,21600e" filled="f">
                <v:path arrowok="t" fillok="f" o:connecttype="none"/>
                <o:lock v:ext="edit" shapetype="t"/>
              </v:shapetype>
              <v:shape id="AutoShape 6" o:spid="_x0000_s1026" type="#_x0000_t32" style="position:absolute;margin-left:.25pt;margin-top:15.7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" strokeweight=".5pt"/>
            </w:pict>
          </mc:Fallback>
        </mc:AlternateContent>
      </w:r>
      <w:r>
        <w:rPr>
          <w:rFonts w:ascii="Times New Roman" w:hAnsi="Times New Roman"/>
          <w:szCs w:val="24"/>
        </w:rPr>
        <w:t>Debtor(s).</w:t>
      </w:r>
      <w:r w:rsidR="00155D29">
        <w:rPr>
          <w:rFonts w:ascii="Times New Roman" w:hAnsi="Times New Roman"/>
          <w:szCs w:val="24"/>
        </w:rPr>
        <w:tab/>
      </w:r>
      <w:r w:rsidR="009759D1">
        <w:rPr>
          <w:rFonts w:ascii="Times New Roman" w:hAnsi="Times New Roman"/>
          <w:szCs w:val="24"/>
        </w:rPr>
        <w:tab/>
      </w:r>
    </w:p>
    <w:p w14:paraId="4F58DDE0" w14:textId="517F03C3" w:rsidR="00561FB1" w:rsidRDefault="00AF6E5F" w:rsidP="00EA0880">
      <w:pPr>
        <w:tabs>
          <w:tab w:val="clear" w:pos="2160"/>
        </w:tabs>
        <w:spacing w:line="240" w:lineRule="auto"/>
        <w:ind w:right="86"/>
        <w:jc w:val="both"/>
        <w:rPr>
          <w:rFonts w:ascii="Times New Roman" w:hAnsi="Times New Roman"/>
          <w:szCs w:val="24"/>
        </w:rPr>
      </w:pPr>
      <w:r>
        <w:rPr>
          <w:rFonts w:ascii="Times New Roman" w:hAnsi="Times New Roman"/>
          <w:szCs w:val="24"/>
        </w:rPr>
        <w:tab/>
      </w:r>
    </w:p>
    <w:p w14:paraId="12CCAAEC" w14:textId="77777777" w:rsidR="00EA0880" w:rsidRPr="00EA0880" w:rsidRDefault="00EA0880" w:rsidP="00EA0880">
      <w:pPr>
        <w:widowControl w:val="0"/>
        <w:tabs>
          <w:tab w:val="clear" w:pos="2160"/>
        </w:tabs>
        <w:spacing w:line="455" w:lineRule="exact"/>
        <w:ind w:firstLine="720"/>
        <w:rPr>
          <w:rFonts w:ascii="Times New Roman" w:hAnsi="Times New Roman"/>
          <w:szCs w:val="24"/>
        </w:rPr>
      </w:pPr>
      <w:r w:rsidRPr="00EA0880">
        <w:rPr>
          <w:rFonts w:ascii="Times New Roman" w:hAnsi="Times New Roman"/>
          <w:szCs w:val="24"/>
        </w:rPr>
        <w:t xml:space="preserve">Applicant _____________________ (“Applicant”) hereby submits this </w:t>
      </w:r>
      <w:r w:rsidRPr="00EA0880">
        <w:rPr>
          <w:rFonts w:ascii="Times New Roman" w:hAnsi="Times New Roman"/>
          <w:i/>
          <w:szCs w:val="24"/>
        </w:rPr>
        <w:t>Initial</w:t>
      </w:r>
      <w:r w:rsidRPr="00EA0880">
        <w:rPr>
          <w:rFonts w:ascii="Times New Roman" w:hAnsi="Times New Roman"/>
          <w:szCs w:val="24"/>
        </w:rPr>
        <w:t xml:space="preserve"> </w:t>
      </w:r>
      <w:r w:rsidRPr="00EA0880">
        <w:rPr>
          <w:rFonts w:ascii="Times New Roman" w:hAnsi="Times New Roman"/>
          <w:i/>
          <w:szCs w:val="24"/>
        </w:rPr>
        <w:t>Application for Compensation</w:t>
      </w:r>
      <w:r w:rsidRPr="00EA0880">
        <w:rPr>
          <w:rFonts w:ascii="Times New Roman" w:hAnsi="Times New Roman"/>
          <w:szCs w:val="24"/>
        </w:rPr>
        <w:t xml:space="preserve"> (the “Application”) and requests approval of attorney’s fees in the amount of $________ pursuant to the </w:t>
      </w:r>
      <w:r w:rsidRPr="00EA0880">
        <w:rPr>
          <w:rFonts w:ascii="Times New Roman" w:hAnsi="Times New Roman"/>
          <w:i/>
          <w:szCs w:val="24"/>
        </w:rPr>
        <w:t>Guidelines for Payment of Attorney’s Fees in Chapter 13 Case</w:t>
      </w:r>
      <w:r w:rsidRPr="00EA0880">
        <w:rPr>
          <w:rFonts w:ascii="Times New Roman" w:hAnsi="Times New Roman"/>
          <w:szCs w:val="24"/>
        </w:rPr>
        <w:t xml:space="preserve"> in the above-captioned matter.</w:t>
      </w:r>
    </w:p>
    <w:p w14:paraId="50C5CA5E" w14:textId="77777777" w:rsidR="00EA0880" w:rsidRPr="00EA0880" w:rsidRDefault="00EA0880" w:rsidP="00EA0880">
      <w:pPr>
        <w:widowControl w:val="0"/>
        <w:tabs>
          <w:tab w:val="clear" w:pos="2160"/>
        </w:tabs>
        <w:spacing w:line="455" w:lineRule="exact"/>
        <w:ind w:firstLine="720"/>
        <w:rPr>
          <w:rFonts w:ascii="Times New Roman" w:hAnsi="Times New Roman"/>
          <w:szCs w:val="24"/>
        </w:rPr>
      </w:pPr>
      <w:r w:rsidRPr="00EA0880">
        <w:rPr>
          <w:rFonts w:ascii="Times New Roman" w:hAnsi="Times New Roman"/>
          <w:szCs w:val="24"/>
        </w:rPr>
        <w:t xml:space="preserve">Applicant filed the </w:t>
      </w:r>
      <w:r w:rsidRPr="00EA0880">
        <w:rPr>
          <w:rFonts w:ascii="Times New Roman" w:hAnsi="Times New Roman"/>
          <w:i/>
          <w:szCs w:val="24"/>
        </w:rPr>
        <w:t>Rights and Responsibilities of Chapter 13 Debtors and Their Attorneys</w:t>
      </w:r>
      <w:r w:rsidRPr="00EA0880">
        <w:rPr>
          <w:rFonts w:ascii="Times New Roman" w:hAnsi="Times New Roman"/>
          <w:szCs w:val="24"/>
        </w:rPr>
        <w:t xml:space="preserve">, which was executed by both Applicant and Debtor.  </w:t>
      </w:r>
      <w:r w:rsidRPr="00277BE9">
        <w:rPr>
          <w:rFonts w:ascii="Times New Roman" w:hAnsi="Times New Roman"/>
          <w:szCs w:val="24"/>
        </w:rPr>
        <w:t>See</w:t>
      </w:r>
      <w:r w:rsidRPr="00EA0880">
        <w:rPr>
          <w:rFonts w:ascii="Times New Roman" w:hAnsi="Times New Roman"/>
          <w:szCs w:val="24"/>
        </w:rPr>
        <w:t xml:space="preserve"> Dkt. No. ____.</w:t>
      </w:r>
    </w:p>
    <w:p w14:paraId="4EF15F8D" w14:textId="77777777" w:rsidR="00EA0880" w:rsidRPr="00EA0880" w:rsidRDefault="00EA0880" w:rsidP="00EA0880">
      <w:pPr>
        <w:widowControl w:val="0"/>
        <w:tabs>
          <w:tab w:val="clear" w:pos="2160"/>
        </w:tabs>
        <w:spacing w:line="455" w:lineRule="exact"/>
        <w:ind w:firstLine="720"/>
        <w:rPr>
          <w:rFonts w:ascii="Times New Roman" w:hAnsi="Times New Roman"/>
          <w:szCs w:val="24"/>
        </w:rPr>
      </w:pPr>
      <w:r w:rsidRPr="00EA0880">
        <w:rPr>
          <w:rFonts w:ascii="Times New Roman" w:hAnsi="Times New Roman"/>
          <w:szCs w:val="24"/>
        </w:rPr>
        <w:t>Prior to filing this case, Applicant was paid $________, and Applicant requests that additional fees of $________ be paid through and in accordance Debtor’s Chapter 13 Plan, upon approval by this Court.</w:t>
      </w:r>
    </w:p>
    <w:p w14:paraId="1CEB712D" w14:textId="4C3DD1F3" w:rsidR="00EA0880" w:rsidRDefault="00EA0880" w:rsidP="006673F8">
      <w:pPr>
        <w:widowControl w:val="0"/>
        <w:tabs>
          <w:tab w:val="clear" w:pos="2160"/>
        </w:tabs>
        <w:spacing w:after="240" w:line="455" w:lineRule="exact"/>
        <w:ind w:firstLine="720"/>
        <w:rPr>
          <w:rFonts w:ascii="Times New Roman" w:hAnsi="Times New Roman"/>
          <w:szCs w:val="24"/>
        </w:rPr>
      </w:pPr>
      <w:r w:rsidRPr="00EA0880">
        <w:rPr>
          <w:rFonts w:ascii="Times New Roman" w:hAnsi="Times New Roman"/>
          <w:szCs w:val="24"/>
        </w:rPr>
        <w:t>In addition to the base fee of $4,500, Applicant requests approval of the following fees:</w:t>
      </w:r>
    </w:p>
    <w:tbl>
      <w:tblPr>
        <w:tblW w:w="0" w:type="auto"/>
        <w:tblInd w:w="445" w:type="dxa"/>
        <w:tblLook w:val="04A0" w:firstRow="1" w:lastRow="0" w:firstColumn="1" w:lastColumn="0" w:noHBand="0" w:noVBand="1"/>
      </w:tblPr>
      <w:tblGrid>
        <w:gridCol w:w="635"/>
        <w:gridCol w:w="981"/>
        <w:gridCol w:w="6840"/>
      </w:tblGrid>
      <w:tr w:rsidR="006673F8" w14:paraId="117C6F60" w14:textId="77777777" w:rsidTr="00A778AB">
        <w:sdt>
          <w:sdtPr>
            <w:rPr>
              <w:rFonts w:eastAsia="MS Mincho" w:cs="MS Mincho"/>
              <w:sz w:val="32"/>
              <w:szCs w:val="32"/>
            </w:rPr>
            <w:id w:val="-1925187289"/>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1F82DFE6" w14:textId="065F3E26" w:rsidR="006673F8" w:rsidRPr="00155D29" w:rsidRDefault="002F330F" w:rsidP="00B74D90">
                <w:pPr>
                  <w:pStyle w:val="SignatureBlock"/>
                  <w:widowControl w:val="0"/>
                  <w:spacing w:line="240" w:lineRule="auto"/>
                  <w:ind w:left="0"/>
                  <w:rPr>
                    <w:rFonts w:eastAsia="MS Mincho" w:cs="MS Mincho"/>
                    <w:sz w:val="32"/>
                    <w:szCs w:val="32"/>
                  </w:rPr>
                </w:pPr>
                <w:r>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7AD43A51"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$2,500</w:t>
            </w:r>
          </w:p>
        </w:tc>
        <w:tc>
          <w:tcPr>
            <w:tcW w:w="6840" w:type="dxa"/>
            <w:shd w:val="clear" w:color="auto" w:fill="auto"/>
            <w:tcMar>
              <w:top w:w="86" w:type="dxa"/>
              <w:left w:w="86" w:type="dxa"/>
              <w:bottom w:w="86" w:type="dxa"/>
              <w:right w:w="86" w:type="dxa"/>
            </w:tcMar>
          </w:tcPr>
          <w:p w14:paraId="3ACE255F"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Operating business</w:t>
            </w:r>
          </w:p>
        </w:tc>
      </w:tr>
      <w:tr w:rsidR="006673F8" w14:paraId="40A9AEF7" w14:textId="77777777" w:rsidTr="00A778AB">
        <w:sdt>
          <w:sdtPr>
            <w:rPr>
              <w:rFonts w:eastAsia="MS Mincho" w:cs="MS Mincho"/>
              <w:sz w:val="32"/>
              <w:szCs w:val="32"/>
            </w:rPr>
            <w:id w:val="-1278028418"/>
            <w15:color w:val="000000"/>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6DC982C0" w14:textId="7787DD8B" w:rsidR="006673F8" w:rsidRPr="00155D29" w:rsidRDefault="002F330F" w:rsidP="00B74D90">
                <w:pPr>
                  <w:pStyle w:val="SignatureBlock"/>
                  <w:widowControl w:val="0"/>
                  <w:spacing w:line="240" w:lineRule="auto"/>
                  <w:ind w:left="0"/>
                  <w:rPr>
                    <w:rFonts w:eastAsia="MS Mincho" w:cs="MS Mincho"/>
                    <w:sz w:val="32"/>
                    <w:szCs w:val="32"/>
                  </w:rPr>
                </w:pPr>
                <w:r>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66A9E786"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14:paraId="1F23EF8D"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sz w:val="24"/>
                <w:szCs w:val="24"/>
              </w:rPr>
              <w:t>Real property with secured claim(s) (first parcel)</w:t>
            </w:r>
          </w:p>
        </w:tc>
      </w:tr>
      <w:tr w:rsidR="006673F8" w14:paraId="4820D7A0" w14:textId="77777777" w:rsidTr="00A778AB">
        <w:sdt>
          <w:sdtPr>
            <w:rPr>
              <w:rFonts w:eastAsia="MS Mincho" w:cs="MS Mincho"/>
              <w:sz w:val="32"/>
              <w:szCs w:val="32"/>
            </w:rPr>
            <w:id w:val="-2069261412"/>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48AA2328" w14:textId="3EB28F6A" w:rsidR="006673F8" w:rsidRPr="00155D29" w:rsidRDefault="002F330F" w:rsidP="00B74D90">
                <w:pPr>
                  <w:pStyle w:val="SignatureBlock"/>
                  <w:widowControl w:val="0"/>
                  <w:spacing w:line="240" w:lineRule="auto"/>
                  <w:ind w:left="0"/>
                  <w:rPr>
                    <w:rFonts w:eastAsia="MS Mincho" w:cs="MS Mincho"/>
                    <w:sz w:val="32"/>
                    <w:szCs w:val="32"/>
                  </w:rPr>
                </w:pPr>
                <w:r>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42137ED0"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14:paraId="00F4BDC5"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sz w:val="24"/>
                <w:szCs w:val="24"/>
              </w:rPr>
              <w:t>Additional real property with secured claim(s) greater than $10,000</w:t>
            </w:r>
          </w:p>
        </w:tc>
      </w:tr>
      <w:tr w:rsidR="006673F8" w14:paraId="5BBF9FA8" w14:textId="77777777" w:rsidTr="00A778AB">
        <w:sdt>
          <w:sdtPr>
            <w:rPr>
              <w:rFonts w:eastAsia="MS Mincho" w:cs="MS Mincho"/>
              <w:sz w:val="32"/>
              <w:szCs w:val="32"/>
            </w:rPr>
            <w:id w:val="1369576817"/>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2EFD03A6" w14:textId="525170AC" w:rsidR="006673F8" w:rsidRPr="00155D29" w:rsidRDefault="002F330F" w:rsidP="00B74D90">
                <w:pPr>
                  <w:pStyle w:val="SignatureBlock"/>
                  <w:widowControl w:val="0"/>
                  <w:spacing w:line="240" w:lineRule="auto"/>
                  <w:ind w:left="0"/>
                  <w:rPr>
                    <w:rFonts w:eastAsia="MS Mincho" w:cs="MS Mincho"/>
                    <w:sz w:val="32"/>
                    <w:szCs w:val="32"/>
                  </w:rPr>
                </w:pPr>
                <w:r>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3B81B32C"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14:paraId="79C37DD7"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Tax claims</w:t>
            </w:r>
          </w:p>
        </w:tc>
      </w:tr>
      <w:tr w:rsidR="006673F8" w14:paraId="4C879747" w14:textId="77777777" w:rsidTr="00A778AB">
        <w:sdt>
          <w:sdtPr>
            <w:rPr>
              <w:rFonts w:eastAsia="MS Mincho" w:cs="MS Mincho"/>
              <w:sz w:val="32"/>
              <w:szCs w:val="32"/>
            </w:rPr>
            <w:id w:val="-296603295"/>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615CE84A" w14:textId="5B8598ED"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44484D2D"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$300</w:t>
            </w:r>
          </w:p>
        </w:tc>
        <w:tc>
          <w:tcPr>
            <w:tcW w:w="6840" w:type="dxa"/>
            <w:shd w:val="clear" w:color="auto" w:fill="auto"/>
            <w:tcMar>
              <w:top w:w="86" w:type="dxa"/>
              <w:left w:w="86" w:type="dxa"/>
              <w:bottom w:w="86" w:type="dxa"/>
              <w:right w:w="86" w:type="dxa"/>
            </w:tcMar>
          </w:tcPr>
          <w:p w14:paraId="24C59F93"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More than 25 creditors</w:t>
            </w:r>
          </w:p>
        </w:tc>
      </w:tr>
      <w:tr w:rsidR="006673F8" w14:paraId="2A34CC7B" w14:textId="77777777" w:rsidTr="00A778AB">
        <w:sdt>
          <w:sdtPr>
            <w:rPr>
              <w:rFonts w:eastAsia="MS Mincho" w:cs="MS Mincho"/>
              <w:sz w:val="32"/>
              <w:szCs w:val="32"/>
            </w:rPr>
            <w:id w:val="869188198"/>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08C36693" w14:textId="7D64246B"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4B42B878"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14:paraId="59ABADBB"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Vehicle loans or leases</w:t>
            </w:r>
          </w:p>
        </w:tc>
      </w:tr>
      <w:tr w:rsidR="006673F8" w14:paraId="26B41465" w14:textId="77777777" w:rsidTr="00A778AB">
        <w:sdt>
          <w:sdtPr>
            <w:rPr>
              <w:rFonts w:eastAsia="MS Mincho" w:cs="MS Mincho"/>
              <w:sz w:val="32"/>
              <w:szCs w:val="32"/>
            </w:rPr>
            <w:id w:val="522290595"/>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46955397" w14:textId="53305FF3"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69B49794"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14:paraId="5027ECCB"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Domestic support arrears</w:t>
            </w:r>
          </w:p>
        </w:tc>
      </w:tr>
      <w:tr w:rsidR="006673F8" w14:paraId="33601DC7" w14:textId="77777777" w:rsidTr="00A778AB">
        <w:sdt>
          <w:sdtPr>
            <w:rPr>
              <w:rFonts w:eastAsia="MS Mincho" w:cs="MS Mincho"/>
              <w:sz w:val="32"/>
              <w:szCs w:val="32"/>
            </w:rPr>
            <w:id w:val="-651752305"/>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657F28B4" w14:textId="0C54B0DF"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5A495C34"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$800</w:t>
            </w:r>
          </w:p>
        </w:tc>
        <w:tc>
          <w:tcPr>
            <w:tcW w:w="6840" w:type="dxa"/>
            <w:shd w:val="clear" w:color="auto" w:fill="auto"/>
            <w:tcMar>
              <w:top w:w="86" w:type="dxa"/>
              <w:left w:w="86" w:type="dxa"/>
              <w:bottom w:w="86" w:type="dxa"/>
              <w:right w:w="86" w:type="dxa"/>
            </w:tcMar>
          </w:tcPr>
          <w:p w14:paraId="4B63166C"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to extend or impose automatic stay</w:t>
            </w:r>
          </w:p>
        </w:tc>
      </w:tr>
      <w:tr w:rsidR="006673F8" w14:paraId="40D1A304" w14:textId="77777777" w:rsidTr="00A778AB">
        <w:sdt>
          <w:sdtPr>
            <w:rPr>
              <w:rFonts w:eastAsia="MS Mincho" w:cs="MS Mincho"/>
              <w:sz w:val="32"/>
              <w:szCs w:val="32"/>
            </w:rPr>
            <w:id w:val="1323471338"/>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09632E64" w14:textId="0602C0AA"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3CF776AA"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14:paraId="7C902468"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to avoid judicial lien on real property (11 U.S.C. §522(f))</w:t>
            </w:r>
          </w:p>
        </w:tc>
      </w:tr>
      <w:tr w:rsidR="006673F8" w14:paraId="1DAEC3BE" w14:textId="77777777" w:rsidTr="00A778AB">
        <w:sdt>
          <w:sdtPr>
            <w:rPr>
              <w:rFonts w:eastAsia="MS Mincho" w:cs="MS Mincho"/>
              <w:sz w:val="32"/>
              <w:szCs w:val="32"/>
            </w:rPr>
            <w:id w:val="546337374"/>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4567A665" w14:textId="2BB1FAE3"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346757A5"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$1,500</w:t>
            </w:r>
          </w:p>
        </w:tc>
        <w:tc>
          <w:tcPr>
            <w:tcW w:w="6840" w:type="dxa"/>
            <w:shd w:val="clear" w:color="auto" w:fill="auto"/>
            <w:tcMar>
              <w:top w:w="86" w:type="dxa"/>
              <w:left w:w="86" w:type="dxa"/>
              <w:bottom w:w="86" w:type="dxa"/>
              <w:right w:w="86" w:type="dxa"/>
            </w:tcMar>
          </w:tcPr>
          <w:p w14:paraId="7B9A1E71"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628EDC85" w14:textId="77777777" w:rsidR="006673F8" w:rsidRPr="00870684" w:rsidRDefault="006673F8" w:rsidP="000B47F1">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w:t>
            </w:r>
          </w:p>
        </w:tc>
      </w:tr>
      <w:tr w:rsidR="006673F8" w14:paraId="12AC7AA7" w14:textId="77777777" w:rsidTr="00A778AB">
        <w:sdt>
          <w:sdtPr>
            <w:rPr>
              <w:rFonts w:eastAsia="MS Mincho" w:cs="MS Mincho"/>
              <w:sz w:val="32"/>
              <w:szCs w:val="32"/>
            </w:rPr>
            <w:id w:val="-1060640255"/>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5498194D" w14:textId="28EFE3B7"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6A0F9189"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$500</w:t>
            </w:r>
          </w:p>
        </w:tc>
        <w:tc>
          <w:tcPr>
            <w:tcW w:w="6840" w:type="dxa"/>
            <w:shd w:val="clear" w:color="auto" w:fill="auto"/>
            <w:tcMar>
              <w:top w:w="86" w:type="dxa"/>
              <w:left w:w="86" w:type="dxa"/>
              <w:bottom w:w="86" w:type="dxa"/>
              <w:right w:w="86" w:type="dxa"/>
            </w:tcMar>
          </w:tcPr>
          <w:p w14:paraId="724F2A8E"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rFonts w:eastAsia="MS Mincho" w:cs="MS Mincho"/>
                <w:sz w:val="24"/>
                <w:szCs w:val="24"/>
              </w:rPr>
              <w:t>Motion or Adversary Proceeding to value and/or avoid lien on real</w:t>
            </w:r>
          </w:p>
          <w:p w14:paraId="6220781A" w14:textId="77777777" w:rsidR="006673F8" w:rsidRPr="00870684" w:rsidRDefault="006673F8" w:rsidP="000B47F1">
            <w:pPr>
              <w:pStyle w:val="SignatureBlock"/>
              <w:widowControl w:val="0"/>
              <w:spacing w:line="240" w:lineRule="auto"/>
              <w:ind w:left="0"/>
              <w:rPr>
                <w:rFonts w:eastAsia="MS Mincho" w:cs="MS Mincho"/>
                <w:sz w:val="24"/>
                <w:szCs w:val="24"/>
              </w:rPr>
            </w:pPr>
            <w:r w:rsidRPr="00870684">
              <w:rPr>
                <w:rFonts w:eastAsia="MS Mincho" w:cs="MS Mincho"/>
                <w:sz w:val="24"/>
                <w:szCs w:val="24"/>
              </w:rPr>
              <w:t>property, including obtaining final order (11 U.S.C. § 506) [additional lien on same property]</w:t>
            </w:r>
          </w:p>
        </w:tc>
      </w:tr>
      <w:tr w:rsidR="006673F8" w14:paraId="5455E655" w14:textId="77777777" w:rsidTr="00A778AB">
        <w:sdt>
          <w:sdtPr>
            <w:rPr>
              <w:rFonts w:eastAsia="MS Mincho" w:cs="MS Mincho"/>
              <w:sz w:val="32"/>
              <w:szCs w:val="32"/>
            </w:rPr>
            <w:id w:val="-212120049"/>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DEA2025" w14:textId="3CCBC87E"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19E03696"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$1,100</w:t>
            </w:r>
          </w:p>
        </w:tc>
        <w:tc>
          <w:tcPr>
            <w:tcW w:w="6840" w:type="dxa"/>
            <w:shd w:val="clear" w:color="auto" w:fill="auto"/>
            <w:tcMar>
              <w:top w:w="86" w:type="dxa"/>
              <w:left w:w="86" w:type="dxa"/>
              <w:bottom w:w="86" w:type="dxa"/>
              <w:right w:w="86" w:type="dxa"/>
            </w:tcMar>
          </w:tcPr>
          <w:p w14:paraId="499AD7CE" w14:textId="77777777" w:rsidR="006673F8" w:rsidRPr="00870684" w:rsidRDefault="006673F8" w:rsidP="00155D29">
            <w:pPr>
              <w:pStyle w:val="SignatureBlock"/>
              <w:widowControl w:val="0"/>
              <w:spacing w:before="60" w:line="240" w:lineRule="auto"/>
              <w:ind w:left="0"/>
              <w:rPr>
                <w:rFonts w:eastAsia="MS Mincho" w:cs="MS Mincho"/>
                <w:sz w:val="24"/>
                <w:szCs w:val="24"/>
              </w:rPr>
            </w:pPr>
            <w:r w:rsidRPr="00870684">
              <w:rPr>
                <w:sz w:val="23"/>
                <w:szCs w:val="23"/>
              </w:rPr>
              <w:t>Motion to sell, refinance, convey title, purchase real property</w:t>
            </w:r>
          </w:p>
        </w:tc>
      </w:tr>
      <w:tr w:rsidR="006673F8" w14:paraId="7927F4A1" w14:textId="77777777" w:rsidTr="00A778AB">
        <w:sdt>
          <w:sdtPr>
            <w:rPr>
              <w:rFonts w:eastAsia="MS Mincho" w:cs="MS Mincho"/>
              <w:sz w:val="32"/>
              <w:szCs w:val="32"/>
            </w:rPr>
            <w:id w:val="1951577645"/>
            <w15:appearance w15:val="hidden"/>
            <w14:checkbox>
              <w14:checked w14:val="0"/>
              <w14:checkedState w14:val="2612" w14:font="MS Gothic"/>
              <w14:uncheckedState w14:val="2610" w14:font="MS Gothic"/>
            </w14:checkbox>
          </w:sdtPr>
          <w:sdtEndPr/>
          <w:sdtContent>
            <w:tc>
              <w:tcPr>
                <w:tcW w:w="635" w:type="dxa"/>
                <w:shd w:val="clear" w:color="auto" w:fill="auto"/>
                <w:tcMar>
                  <w:top w:w="86" w:type="dxa"/>
                  <w:left w:w="86" w:type="dxa"/>
                  <w:bottom w:w="86" w:type="dxa"/>
                  <w:right w:w="86" w:type="dxa"/>
                </w:tcMar>
              </w:tcPr>
              <w:p w14:paraId="7E722550" w14:textId="6DF7BDD4" w:rsidR="006673F8" w:rsidRPr="00155D29" w:rsidRDefault="00155D29" w:rsidP="00B74D90">
                <w:pPr>
                  <w:pStyle w:val="SignatureBlock"/>
                  <w:widowControl w:val="0"/>
                  <w:spacing w:line="240" w:lineRule="auto"/>
                  <w:ind w:left="0"/>
                  <w:rPr>
                    <w:rFonts w:eastAsia="MS Mincho" w:cs="MS Mincho"/>
                    <w:sz w:val="32"/>
                    <w:szCs w:val="32"/>
                  </w:rPr>
                </w:pPr>
                <w:r w:rsidRPr="00155D29">
                  <w:rPr>
                    <w:rFonts w:ascii="MS Gothic" w:eastAsia="MS Gothic" w:hAnsi="MS Gothic" w:cs="MS Mincho" w:hint="eastAsia"/>
                    <w:sz w:val="32"/>
                    <w:szCs w:val="32"/>
                  </w:rPr>
                  <w:t>☐</w:t>
                </w:r>
              </w:p>
            </w:tc>
          </w:sdtContent>
        </w:sdt>
        <w:tc>
          <w:tcPr>
            <w:tcW w:w="981" w:type="dxa"/>
            <w:shd w:val="clear" w:color="auto" w:fill="auto"/>
            <w:tcMar>
              <w:top w:w="86" w:type="dxa"/>
              <w:left w:w="86" w:type="dxa"/>
              <w:bottom w:w="86" w:type="dxa"/>
              <w:right w:w="86" w:type="dxa"/>
            </w:tcMar>
          </w:tcPr>
          <w:p w14:paraId="7C0E777A" w14:textId="77777777" w:rsidR="006673F8" w:rsidRPr="00870684" w:rsidRDefault="006673F8" w:rsidP="00155D29">
            <w:pPr>
              <w:pStyle w:val="SignatureBlock"/>
              <w:widowControl w:val="0"/>
              <w:spacing w:before="60" w:line="240" w:lineRule="auto"/>
              <w:ind w:left="0"/>
              <w:jc w:val="right"/>
              <w:rPr>
                <w:rFonts w:eastAsia="MS Mincho" w:cs="MS Mincho"/>
                <w:sz w:val="24"/>
                <w:szCs w:val="24"/>
              </w:rPr>
            </w:pPr>
            <w:r w:rsidRPr="00870684">
              <w:rPr>
                <w:rFonts w:eastAsia="MS Mincho" w:cs="MS Mincho"/>
                <w:sz w:val="24"/>
                <w:szCs w:val="24"/>
              </w:rPr>
              <w:t>$2,600</w:t>
            </w:r>
          </w:p>
        </w:tc>
        <w:tc>
          <w:tcPr>
            <w:tcW w:w="6840" w:type="dxa"/>
            <w:shd w:val="clear" w:color="auto" w:fill="auto"/>
            <w:tcMar>
              <w:top w:w="86" w:type="dxa"/>
              <w:left w:w="86" w:type="dxa"/>
              <w:bottom w:w="86" w:type="dxa"/>
              <w:right w:w="86" w:type="dxa"/>
            </w:tcMar>
          </w:tcPr>
          <w:p w14:paraId="520A889E" w14:textId="77777777" w:rsidR="006673F8" w:rsidRPr="00870684" w:rsidRDefault="006673F8" w:rsidP="00155D29">
            <w:pPr>
              <w:pStyle w:val="SignatureBlock"/>
              <w:widowControl w:val="0"/>
              <w:spacing w:before="60" w:line="240" w:lineRule="auto"/>
              <w:ind w:left="0"/>
              <w:rPr>
                <w:sz w:val="23"/>
                <w:szCs w:val="23"/>
              </w:rPr>
            </w:pPr>
            <w:r w:rsidRPr="00870684">
              <w:rPr>
                <w:sz w:val="24"/>
                <w:szCs w:val="24"/>
              </w:rPr>
              <w:t>Entry into and completion of the Mortgage Modification Mediation Program [$2,500 fees + $100 costs]</w:t>
            </w:r>
          </w:p>
        </w:tc>
      </w:tr>
    </w:tbl>
    <w:p w14:paraId="6ED86866" w14:textId="77777777" w:rsidR="006673F8" w:rsidRDefault="006673F8" w:rsidP="006673F8">
      <w:pPr>
        <w:pStyle w:val="SignatureBlock"/>
        <w:widowControl w:val="0"/>
        <w:spacing w:before="120" w:line="455" w:lineRule="exact"/>
        <w:ind w:left="0" w:firstLine="720"/>
        <w:rPr>
          <w:sz w:val="24"/>
          <w:szCs w:val="24"/>
        </w:rPr>
      </w:pPr>
      <w:r>
        <w:rPr>
          <w:sz w:val="24"/>
          <w:szCs w:val="24"/>
        </w:rPr>
        <w:t xml:space="preserve">Applicant hereby attests under penalty of perjury that the fees requested are reasonable and necessary to representation of the interests of the debtor in connection with the bankruptcy case, and the fees requested comply with the </w:t>
      </w:r>
      <w:r w:rsidRPr="004C517A">
        <w:rPr>
          <w:i/>
          <w:iCs/>
          <w:sz w:val="24"/>
          <w:szCs w:val="24"/>
        </w:rPr>
        <w:t>Guidelines for Payment of Attorney’s Fees in Chapter 13 Cases</w:t>
      </w:r>
      <w:r>
        <w:rPr>
          <w:sz w:val="24"/>
          <w:szCs w:val="24"/>
        </w:rPr>
        <w:t xml:space="preserve"> and with the </w:t>
      </w:r>
      <w:r w:rsidRPr="004C517A">
        <w:rPr>
          <w:i/>
          <w:iCs/>
          <w:sz w:val="24"/>
          <w:szCs w:val="24"/>
        </w:rPr>
        <w:t xml:space="preserve">Rights and Responsibilities of Chapter 13 Debtors and </w:t>
      </w:r>
      <w:r>
        <w:rPr>
          <w:i/>
          <w:iCs/>
          <w:sz w:val="24"/>
          <w:szCs w:val="24"/>
        </w:rPr>
        <w:t>T</w:t>
      </w:r>
      <w:r w:rsidRPr="004C517A">
        <w:rPr>
          <w:i/>
          <w:iCs/>
          <w:sz w:val="24"/>
          <w:szCs w:val="24"/>
        </w:rPr>
        <w:t>heir Attorneys</w:t>
      </w:r>
      <w:r>
        <w:rPr>
          <w:sz w:val="24"/>
          <w:szCs w:val="24"/>
        </w:rPr>
        <w:t>.</w:t>
      </w:r>
    </w:p>
    <w:p w14:paraId="657A1967" w14:textId="7F2A10CE" w:rsidR="0002794C" w:rsidRDefault="006673F8" w:rsidP="006673F8">
      <w:pPr>
        <w:pStyle w:val="SignatureBlock"/>
        <w:widowControl w:val="0"/>
        <w:spacing w:before="120" w:line="455" w:lineRule="exact"/>
        <w:ind w:left="0" w:firstLine="720"/>
        <w:rPr>
          <w:sz w:val="24"/>
          <w:szCs w:val="24"/>
        </w:rPr>
      </w:pPr>
      <w:r w:rsidRPr="00E30E1D">
        <w:rPr>
          <w:sz w:val="24"/>
          <w:szCs w:val="24"/>
        </w:rPr>
        <w:t xml:space="preserve">WHEREFORE, </w:t>
      </w:r>
      <w:r>
        <w:rPr>
          <w:sz w:val="24"/>
          <w:szCs w:val="24"/>
        </w:rPr>
        <w:t>Applicant</w:t>
      </w:r>
      <w:r w:rsidRPr="00E30E1D">
        <w:rPr>
          <w:sz w:val="24"/>
          <w:szCs w:val="24"/>
        </w:rPr>
        <w:t xml:space="preserve"> requests that the Court enter an order approving the </w:t>
      </w:r>
      <w:r>
        <w:rPr>
          <w:sz w:val="24"/>
          <w:szCs w:val="24"/>
        </w:rPr>
        <w:t>Application</w:t>
      </w:r>
      <w:r w:rsidRPr="00E30E1D">
        <w:rPr>
          <w:sz w:val="24"/>
          <w:szCs w:val="24"/>
        </w:rPr>
        <w:t xml:space="preserve"> and for such other and further relief as the Court deems just and proper.</w:t>
      </w:r>
    </w:p>
    <w:p w14:paraId="37D9F0A4" w14:textId="6B9F9E43" w:rsidR="006673F8" w:rsidRDefault="006673F8" w:rsidP="000B47F1">
      <w:pPr>
        <w:pStyle w:val="SignatureBlock"/>
        <w:widowControl w:val="0"/>
        <w:spacing w:before="240" w:after="720" w:line="455" w:lineRule="exact"/>
        <w:ind w:left="0" w:firstLine="90"/>
        <w:rPr>
          <w:sz w:val="24"/>
          <w:szCs w:val="24"/>
        </w:rPr>
      </w:pPr>
      <w:r>
        <w:rPr>
          <w:noProof/>
          <w:sz w:val="24"/>
          <w:szCs w:val="24"/>
        </w:rPr>
        <mc:AlternateContent>
          <mc:Choice Requires="wps">
            <w:drawing>
              <wp:anchor distT="0" distB="0" distL="114300" distR="114300" simplePos="0" relativeHeight="251665408" behindDoc="0" locked="0" layoutInCell="1" allowOverlap="1" wp14:anchorId="4F6587B6" wp14:editId="13522BBC">
                <wp:simplePos x="0" y="0"/>
                <wp:positionH relativeFrom="column">
                  <wp:posOffset>501650</wp:posOffset>
                </wp:positionH>
                <wp:positionV relativeFrom="paragraph">
                  <wp:posOffset>376555</wp:posOffset>
                </wp:positionV>
                <wp:extent cx="1600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00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6621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5pt,29.65pt" to="16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" strokecolor="black [3040]" strokeweight=".5pt"/>
            </w:pict>
          </mc:Fallback>
        </mc:AlternateContent>
      </w:r>
      <w:r>
        <w:rPr>
          <w:sz w:val="24"/>
          <w:szCs w:val="24"/>
        </w:rPr>
        <w:t xml:space="preserve">Dated: </w:t>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0BD3A381" w14:textId="1C151722" w:rsidR="006673F8" w:rsidRPr="006673F8" w:rsidRDefault="006673F8" w:rsidP="006673F8">
      <w:pPr>
        <w:pStyle w:val="SignatureBlock"/>
        <w:widowControl w:val="0"/>
        <w:spacing w:before="240" w:after="720" w:line="455" w:lineRule="exact"/>
        <w:ind w:left="0" w:firstLine="90"/>
        <w:rPr>
          <w:sz w:val="24"/>
          <w:szCs w:val="24"/>
        </w:rPr>
      </w:pPr>
      <w:r>
        <w:rPr>
          <w:noProof/>
          <w:sz w:val="24"/>
          <w:szCs w:val="24"/>
        </w:rPr>
        <mc:AlternateContent>
          <mc:Choice Requires="wps">
            <w:drawing>
              <wp:anchor distT="0" distB="0" distL="114300" distR="114300" simplePos="0" relativeHeight="251667456" behindDoc="0" locked="0" layoutInCell="1" allowOverlap="1" wp14:anchorId="3EC9423D" wp14:editId="02A31348">
                <wp:simplePos x="0" y="0"/>
                <wp:positionH relativeFrom="column">
                  <wp:posOffset>3435350</wp:posOffset>
                </wp:positionH>
                <wp:positionV relativeFrom="paragraph">
                  <wp:posOffset>247650</wp:posOffset>
                </wp:positionV>
                <wp:extent cx="1816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161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CA2D79"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5pt,19.5pt" to="41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" strokecolor="black [3040]" strokeweight=".5pt"/>
            </w:pict>
          </mc:Fallback>
        </mc:AlternateConten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By: </w:t>
      </w:r>
    </w:p>
    <w:sectPr w:rsidR="006673F8" w:rsidRPr="006673F8" w:rsidSect="000A69BC">
      <w:headerReference w:type="default" r:id="rId9"/>
      <w:footerReference w:type="default" r:id="rId10"/>
      <w:pgSz w:w="12240" w:h="15840" w:code="1"/>
      <w:pgMar w:top="1440" w:right="72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AF5" w14:textId="77777777" w:rsidR="004A3DFC" w:rsidRDefault="004A3DFC">
      <w:pPr>
        <w:spacing w:line="240" w:lineRule="auto"/>
      </w:pPr>
      <w:r>
        <w:separator/>
      </w:r>
    </w:p>
  </w:endnote>
  <w:endnote w:type="continuationSeparator" w:id="0">
    <w:p w14:paraId="0451B681"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3EA2" w14:textId="2028728D" w:rsidR="00BC1E51" w:rsidRDefault="00BC1E51" w:rsidP="00BC1E51">
    <w:pPr>
      <w:pStyle w:val="Footer"/>
      <w:spacing w:line="240" w:lineRule="auto"/>
      <w:jc w:val="left"/>
      <w:rPr>
        <w:rFonts w:ascii="Times New Roman" w:hAnsi="Times New Roman"/>
      </w:rPr>
    </w:pPr>
    <w:r>
      <w:rPr>
        <w:rFonts w:ascii="Times New Roman" w:hAnsi="Times New Roman"/>
      </w:rPr>
      <w:t>_________________________</w:t>
    </w:r>
  </w:p>
  <w:p w14:paraId="6BA66445" w14:textId="77777777" w:rsidR="00BC1E51" w:rsidRPr="00BC1E51" w:rsidRDefault="00BC1E51" w:rsidP="00BC1E51">
    <w:pPr>
      <w:pStyle w:val="Footer"/>
      <w:spacing w:before="60" w:after="60" w:line="240" w:lineRule="auto"/>
      <w:jc w:val="left"/>
      <w:rPr>
        <w:rFonts w:ascii="Times New Roman" w:hAnsi="Times New Roman"/>
        <w:sz w:val="16"/>
        <w:szCs w:val="16"/>
      </w:rPr>
    </w:pPr>
    <w:r w:rsidRPr="00BC1E51">
      <w:rPr>
        <w:rFonts w:ascii="Times New Roman" w:hAnsi="Times New Roman"/>
        <w:sz w:val="16"/>
        <w:szCs w:val="16"/>
      </w:rPr>
      <w:t xml:space="preserve">INITIAL APPLICATION FOR COMPENSATION </w:t>
    </w:r>
  </w:p>
  <w:p w14:paraId="01382FE6" w14:textId="69618953" w:rsidR="00BC1E51" w:rsidRPr="00BC1E51" w:rsidRDefault="00BC1E51" w:rsidP="00BC1E51">
    <w:pPr>
      <w:pStyle w:val="Footer"/>
      <w:spacing w:line="240" w:lineRule="auto"/>
      <w:jc w:val="left"/>
      <w:rPr>
        <w:rFonts w:ascii="Times New Roman" w:hAnsi="Times New Roman"/>
        <w:sz w:val="16"/>
        <w:szCs w:val="16"/>
      </w:rPr>
    </w:pPr>
    <w:r w:rsidRPr="00BC1E51">
      <w:rPr>
        <w:rFonts w:ascii="Times New Roman" w:hAnsi="Times New Roman"/>
        <w:sz w:val="16"/>
        <w:szCs w:val="16"/>
      </w:rPr>
      <w:t>EFFECTIVE FOR CASES FILED BETWEEN JANUARY 1, 2019 TO OCTOBER 31, 2023</w:t>
    </w:r>
  </w:p>
  <w:p w14:paraId="2A6F951E" w14:textId="614F84AA" w:rsidR="00791B6D" w:rsidRPr="00791B6D" w:rsidRDefault="00791B6D" w:rsidP="00791B6D">
    <w:pPr>
      <w:pStyle w:val="Footer"/>
      <w:spacing w:line="240" w:lineRule="auto"/>
      <w:rPr>
        <w:rFonts w:ascii="Times New Roman" w:hAnsi="Times New Roman"/>
      </w:rPr>
    </w:pPr>
    <w:r w:rsidRPr="00791B6D">
      <w:rPr>
        <w:rFonts w:ascii="Times New Roman" w:hAnsi="Times New Roman"/>
      </w:rPr>
      <w:t>-</w:t>
    </w:r>
    <w:sdt>
      <w:sdtPr>
        <w:rPr>
          <w:rFonts w:ascii="Times New Roman" w:hAnsi="Times New Roman"/>
        </w:rPr>
        <w:id w:val="1897462333"/>
        <w:docPartObj>
          <w:docPartGallery w:val="Page Numbers (Bottom of Page)"/>
          <w:docPartUnique/>
        </w:docPartObj>
      </w:sdtPr>
      <w:sdtEndPr>
        <w:rPr>
          <w:noProof/>
        </w:rPr>
      </w:sdtEndPr>
      <w:sdtContent>
        <w:r w:rsidRPr="00791B6D">
          <w:rPr>
            <w:rFonts w:ascii="Times New Roman" w:hAnsi="Times New Roman"/>
          </w:rPr>
          <w:fldChar w:fldCharType="begin"/>
        </w:r>
        <w:r w:rsidRPr="00791B6D">
          <w:rPr>
            <w:rFonts w:ascii="Times New Roman" w:hAnsi="Times New Roman"/>
          </w:rPr>
          <w:instrText xml:space="preserve"> PAGE   \* MERGEFORMAT </w:instrText>
        </w:r>
        <w:r w:rsidRPr="00791B6D">
          <w:rPr>
            <w:rFonts w:ascii="Times New Roman" w:hAnsi="Times New Roman"/>
          </w:rPr>
          <w:fldChar w:fldCharType="separate"/>
        </w:r>
        <w:r w:rsidRPr="00791B6D">
          <w:rPr>
            <w:rFonts w:ascii="Times New Roman" w:hAnsi="Times New Roman"/>
            <w:noProof/>
          </w:rPr>
          <w:t>2</w:t>
        </w:r>
        <w:r w:rsidRPr="00791B6D">
          <w:rPr>
            <w:rFonts w:ascii="Times New Roman" w:hAnsi="Times New Roman"/>
            <w:noProof/>
          </w:rPr>
          <w:fldChar w:fldCharType="end"/>
        </w:r>
        <w:r w:rsidRPr="00791B6D">
          <w:rPr>
            <w:rFonts w:ascii="Times New Roman" w:hAnsi="Times New Roman"/>
            <w:noProof/>
          </w:rPr>
          <w:t>-</w:t>
        </w:r>
      </w:sdtContent>
    </w:sdt>
  </w:p>
  <w:p w14:paraId="2765EDD0" w14:textId="77777777" w:rsidR="00791B6D" w:rsidRDefault="00791B6D" w:rsidP="00791B6D">
    <w:pPr>
      <w:pStyle w:val="Footer"/>
      <w:spacing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494" w14:textId="77777777" w:rsidR="004A3DFC" w:rsidRDefault="004A3DFC">
      <w:pPr>
        <w:spacing w:line="240" w:lineRule="auto"/>
      </w:pPr>
      <w:r>
        <w:separator/>
      </w:r>
    </w:p>
  </w:footnote>
  <w:footnote w:type="continuationSeparator" w:id="0">
    <w:p w14:paraId="37F26119"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45" w14:textId="09CCEA3E" w:rsidR="001A79CF" w:rsidRDefault="000A69BC" w:rsidP="009B79CF">
    <w:pPr>
      <w:tabs>
        <w:tab w:val="clear" w:pos="2160"/>
      </w:tabs>
    </w:pPr>
    <w:r>
      <w:rPr>
        <w:noProof/>
      </w:rPr>
      <mc:AlternateContent>
        <mc:Choice Requires="wps">
          <w:drawing>
            <wp:anchor distT="0" distB="0" distL="114300" distR="114300" simplePos="0" relativeHeight="251658240" behindDoc="0" locked="0" layoutInCell="1" allowOverlap="1" wp14:anchorId="4E95FC53" wp14:editId="2DCC2FDA">
              <wp:simplePos x="0" y="0"/>
              <wp:positionH relativeFrom="margin">
                <wp:posOffset>6381750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1D86"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pt,0" to="50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35E7A99D" wp14:editId="738CE57D">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E7A99D"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263E0C00" wp14:editId="355F22F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1DCCEB5F" wp14:editId="596E513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2794C"/>
    <w:rsid w:val="00040C05"/>
    <w:rsid w:val="00041873"/>
    <w:rsid w:val="00067E6D"/>
    <w:rsid w:val="00077401"/>
    <w:rsid w:val="00083140"/>
    <w:rsid w:val="00083DAB"/>
    <w:rsid w:val="000850C0"/>
    <w:rsid w:val="000957F4"/>
    <w:rsid w:val="000A69BC"/>
    <w:rsid w:val="000A6A72"/>
    <w:rsid w:val="000B47F1"/>
    <w:rsid w:val="000D16C9"/>
    <w:rsid w:val="000E540F"/>
    <w:rsid w:val="000E7FD3"/>
    <w:rsid w:val="000F11AD"/>
    <w:rsid w:val="0010183D"/>
    <w:rsid w:val="001018DF"/>
    <w:rsid w:val="00103E3D"/>
    <w:rsid w:val="00106455"/>
    <w:rsid w:val="00124320"/>
    <w:rsid w:val="001457AC"/>
    <w:rsid w:val="00150983"/>
    <w:rsid w:val="00152906"/>
    <w:rsid w:val="00155D29"/>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77BE9"/>
    <w:rsid w:val="002A02E4"/>
    <w:rsid w:val="002B48E3"/>
    <w:rsid w:val="002B54F4"/>
    <w:rsid w:val="002C5F31"/>
    <w:rsid w:val="002E7D41"/>
    <w:rsid w:val="002F0568"/>
    <w:rsid w:val="002F330F"/>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070A0"/>
    <w:rsid w:val="00410DE2"/>
    <w:rsid w:val="0041396D"/>
    <w:rsid w:val="004264B4"/>
    <w:rsid w:val="00442C0C"/>
    <w:rsid w:val="00457CF2"/>
    <w:rsid w:val="00460E5E"/>
    <w:rsid w:val="00466DCD"/>
    <w:rsid w:val="00492C1D"/>
    <w:rsid w:val="00495BCD"/>
    <w:rsid w:val="004A3DFC"/>
    <w:rsid w:val="004B058C"/>
    <w:rsid w:val="004B31B0"/>
    <w:rsid w:val="004C0A1A"/>
    <w:rsid w:val="004E39F0"/>
    <w:rsid w:val="004F1956"/>
    <w:rsid w:val="00507561"/>
    <w:rsid w:val="005100EF"/>
    <w:rsid w:val="00517D47"/>
    <w:rsid w:val="005251A0"/>
    <w:rsid w:val="00526BBF"/>
    <w:rsid w:val="00526C73"/>
    <w:rsid w:val="0053643A"/>
    <w:rsid w:val="00537F28"/>
    <w:rsid w:val="00544F71"/>
    <w:rsid w:val="0055270C"/>
    <w:rsid w:val="00561FB1"/>
    <w:rsid w:val="00562520"/>
    <w:rsid w:val="00574438"/>
    <w:rsid w:val="00584AB0"/>
    <w:rsid w:val="00595BDC"/>
    <w:rsid w:val="005964D4"/>
    <w:rsid w:val="005A3799"/>
    <w:rsid w:val="005B027D"/>
    <w:rsid w:val="006003F2"/>
    <w:rsid w:val="006060FF"/>
    <w:rsid w:val="00626F98"/>
    <w:rsid w:val="00640340"/>
    <w:rsid w:val="00654191"/>
    <w:rsid w:val="0065504F"/>
    <w:rsid w:val="006628B9"/>
    <w:rsid w:val="00665978"/>
    <w:rsid w:val="006673F8"/>
    <w:rsid w:val="00670958"/>
    <w:rsid w:val="00693D3B"/>
    <w:rsid w:val="006957A4"/>
    <w:rsid w:val="006C5B41"/>
    <w:rsid w:val="006D0DE7"/>
    <w:rsid w:val="006F122F"/>
    <w:rsid w:val="007060E3"/>
    <w:rsid w:val="00725FA2"/>
    <w:rsid w:val="00730B1C"/>
    <w:rsid w:val="0073102D"/>
    <w:rsid w:val="00735317"/>
    <w:rsid w:val="00735A93"/>
    <w:rsid w:val="0074214C"/>
    <w:rsid w:val="00747F93"/>
    <w:rsid w:val="0075139D"/>
    <w:rsid w:val="00777BF7"/>
    <w:rsid w:val="00791B6D"/>
    <w:rsid w:val="00793B77"/>
    <w:rsid w:val="007A09C6"/>
    <w:rsid w:val="007A132A"/>
    <w:rsid w:val="007B3B95"/>
    <w:rsid w:val="007E1C84"/>
    <w:rsid w:val="007E5770"/>
    <w:rsid w:val="007E5967"/>
    <w:rsid w:val="007E7003"/>
    <w:rsid w:val="007F65F0"/>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5236"/>
    <w:rsid w:val="009105F8"/>
    <w:rsid w:val="00915789"/>
    <w:rsid w:val="009276A6"/>
    <w:rsid w:val="00935658"/>
    <w:rsid w:val="0094633D"/>
    <w:rsid w:val="00961766"/>
    <w:rsid w:val="0096203C"/>
    <w:rsid w:val="00965EA2"/>
    <w:rsid w:val="009759D1"/>
    <w:rsid w:val="00994ACE"/>
    <w:rsid w:val="009B79CF"/>
    <w:rsid w:val="009C4255"/>
    <w:rsid w:val="009C7D2A"/>
    <w:rsid w:val="009D65FC"/>
    <w:rsid w:val="009E0783"/>
    <w:rsid w:val="009E6DCA"/>
    <w:rsid w:val="009E7C0F"/>
    <w:rsid w:val="00A00D34"/>
    <w:rsid w:val="00A02DE4"/>
    <w:rsid w:val="00A0674E"/>
    <w:rsid w:val="00A14B64"/>
    <w:rsid w:val="00A45C42"/>
    <w:rsid w:val="00A54739"/>
    <w:rsid w:val="00A778AB"/>
    <w:rsid w:val="00A84E7E"/>
    <w:rsid w:val="00A8606B"/>
    <w:rsid w:val="00AA051C"/>
    <w:rsid w:val="00AA42CF"/>
    <w:rsid w:val="00AA50C3"/>
    <w:rsid w:val="00AD742F"/>
    <w:rsid w:val="00AF6E5F"/>
    <w:rsid w:val="00B104FE"/>
    <w:rsid w:val="00B12C21"/>
    <w:rsid w:val="00B1530A"/>
    <w:rsid w:val="00B15DA1"/>
    <w:rsid w:val="00B23277"/>
    <w:rsid w:val="00B2370D"/>
    <w:rsid w:val="00B24E7C"/>
    <w:rsid w:val="00B36374"/>
    <w:rsid w:val="00B63E6F"/>
    <w:rsid w:val="00B75203"/>
    <w:rsid w:val="00B75DF4"/>
    <w:rsid w:val="00B814ED"/>
    <w:rsid w:val="00B90AE5"/>
    <w:rsid w:val="00B9323B"/>
    <w:rsid w:val="00B933C6"/>
    <w:rsid w:val="00BA19A6"/>
    <w:rsid w:val="00BC1E51"/>
    <w:rsid w:val="00BF4BD5"/>
    <w:rsid w:val="00C369D2"/>
    <w:rsid w:val="00C37373"/>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7DB7"/>
    <w:rsid w:val="00D67338"/>
    <w:rsid w:val="00D701EE"/>
    <w:rsid w:val="00D73914"/>
    <w:rsid w:val="00D740D7"/>
    <w:rsid w:val="00D76082"/>
    <w:rsid w:val="00D84C67"/>
    <w:rsid w:val="00D90801"/>
    <w:rsid w:val="00D92929"/>
    <w:rsid w:val="00D92BEC"/>
    <w:rsid w:val="00DD6683"/>
    <w:rsid w:val="00E30C00"/>
    <w:rsid w:val="00E3553A"/>
    <w:rsid w:val="00E65E09"/>
    <w:rsid w:val="00E84EBE"/>
    <w:rsid w:val="00EA0880"/>
    <w:rsid w:val="00ED5039"/>
    <w:rsid w:val="00ED7E91"/>
    <w:rsid w:val="00EE75BA"/>
    <w:rsid w:val="00EE7A37"/>
    <w:rsid w:val="00F00E99"/>
    <w:rsid w:val="00F023FF"/>
    <w:rsid w:val="00F05600"/>
    <w:rsid w:val="00F05DC0"/>
    <w:rsid w:val="00F069E1"/>
    <w:rsid w:val="00F06DA3"/>
    <w:rsid w:val="00F13FBE"/>
    <w:rsid w:val="00F25C34"/>
    <w:rsid w:val="00F47B70"/>
    <w:rsid w:val="00F673FB"/>
    <w:rsid w:val="00F77343"/>
    <w:rsid w:val="00F857D8"/>
    <w:rsid w:val="00F9100F"/>
    <w:rsid w:val="00F935EA"/>
    <w:rsid w:val="00F95940"/>
    <w:rsid w:val="00FD5387"/>
    <w:rsid w:val="00FE0D84"/>
    <w:rsid w:val="00FE1CDD"/>
    <w:rsid w:val="00FE4DFF"/>
    <w:rsid w:val="00FE756B"/>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4C4035"/>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9759D1"/>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791B6D"/>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customXml/itemProps2.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33</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13</cp:revision>
  <cp:lastPrinted>2017-06-13T22:13:00Z</cp:lastPrinted>
  <dcterms:created xsi:type="dcterms:W3CDTF">2023-10-18T21:59:00Z</dcterms:created>
  <dcterms:modified xsi:type="dcterms:W3CDTF">2023-10-20T17:54:00Z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