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94DB" w14:textId="77777777" w:rsidR="003829C2" w:rsidRDefault="003829C2" w:rsidP="00212BD6">
      <w:pPr>
        <w:tabs>
          <w:tab w:val="clear" w:pos="2160"/>
        </w:tabs>
        <w:spacing w:line="240" w:lineRule="auto"/>
        <w:jc w:val="center"/>
        <w:rPr>
          <w:rFonts w:ascii="Times New Roman" w:hAnsi="Times New Roman"/>
          <w:szCs w:val="24"/>
        </w:rPr>
      </w:pPr>
    </w:p>
    <w:p w14:paraId="05A68368" w14:textId="77777777" w:rsidR="003829C2" w:rsidRDefault="003829C2" w:rsidP="00212BD6">
      <w:pPr>
        <w:tabs>
          <w:tab w:val="clear" w:pos="2160"/>
        </w:tabs>
        <w:spacing w:line="240" w:lineRule="auto"/>
        <w:jc w:val="center"/>
        <w:rPr>
          <w:rFonts w:ascii="Times New Roman" w:hAnsi="Times New Roman"/>
          <w:szCs w:val="24"/>
        </w:rPr>
      </w:pPr>
    </w:p>
    <w:p w14:paraId="600BEB58" w14:textId="77777777" w:rsidR="003829C2" w:rsidRDefault="003829C2" w:rsidP="00212BD6">
      <w:pPr>
        <w:tabs>
          <w:tab w:val="clear" w:pos="2160"/>
        </w:tabs>
        <w:spacing w:line="240" w:lineRule="auto"/>
        <w:jc w:val="center"/>
        <w:rPr>
          <w:rFonts w:ascii="Times New Roman" w:hAnsi="Times New Roman"/>
          <w:szCs w:val="24"/>
        </w:rPr>
      </w:pPr>
    </w:p>
    <w:p w14:paraId="44508282" w14:textId="77777777" w:rsidR="003829C2" w:rsidRDefault="003829C2" w:rsidP="00212BD6">
      <w:pPr>
        <w:tabs>
          <w:tab w:val="clear" w:pos="2160"/>
        </w:tabs>
        <w:spacing w:line="240" w:lineRule="auto"/>
        <w:jc w:val="center"/>
        <w:rPr>
          <w:rFonts w:ascii="Times New Roman" w:hAnsi="Times New Roman"/>
          <w:szCs w:val="24"/>
        </w:rPr>
      </w:pPr>
    </w:p>
    <w:p w14:paraId="5FAB9283" w14:textId="77777777" w:rsidR="003829C2" w:rsidRDefault="003829C2" w:rsidP="00212BD6">
      <w:pPr>
        <w:tabs>
          <w:tab w:val="clear" w:pos="2160"/>
        </w:tabs>
        <w:spacing w:line="240" w:lineRule="auto"/>
        <w:jc w:val="center"/>
        <w:rPr>
          <w:rFonts w:ascii="Times New Roman" w:hAnsi="Times New Roman"/>
          <w:szCs w:val="24"/>
        </w:rPr>
      </w:pPr>
    </w:p>
    <w:p w14:paraId="54208AE6" w14:textId="7B088C08" w:rsidR="003829C2" w:rsidRDefault="003829C2" w:rsidP="00212BD6">
      <w:pPr>
        <w:tabs>
          <w:tab w:val="clear" w:pos="2160"/>
        </w:tabs>
        <w:spacing w:line="240" w:lineRule="auto"/>
        <w:jc w:val="center"/>
        <w:rPr>
          <w:rFonts w:ascii="Times New Roman" w:hAnsi="Times New Roman"/>
          <w:szCs w:val="24"/>
        </w:rPr>
      </w:pPr>
    </w:p>
    <w:p w14:paraId="7F7D7530" w14:textId="77777777" w:rsidR="003829C2" w:rsidRDefault="003829C2" w:rsidP="00212BD6">
      <w:pPr>
        <w:tabs>
          <w:tab w:val="clear" w:pos="2160"/>
        </w:tabs>
        <w:spacing w:line="240" w:lineRule="auto"/>
        <w:jc w:val="center"/>
        <w:rPr>
          <w:rFonts w:ascii="Times New Roman" w:hAnsi="Times New Roman"/>
          <w:szCs w:val="24"/>
        </w:rPr>
      </w:pPr>
    </w:p>
    <w:p w14:paraId="0B05B843" w14:textId="77777777" w:rsidR="003829C2" w:rsidRDefault="003829C2" w:rsidP="00212BD6">
      <w:pPr>
        <w:tabs>
          <w:tab w:val="clear" w:pos="2160"/>
        </w:tabs>
        <w:spacing w:line="240" w:lineRule="auto"/>
        <w:jc w:val="center"/>
        <w:rPr>
          <w:rFonts w:ascii="Times New Roman" w:hAnsi="Times New Roman"/>
          <w:szCs w:val="24"/>
        </w:rPr>
      </w:pPr>
    </w:p>
    <w:p w14:paraId="757AA5B3" w14:textId="77777777" w:rsidR="003829C2" w:rsidRDefault="003829C2" w:rsidP="00212BD6">
      <w:pPr>
        <w:tabs>
          <w:tab w:val="clear" w:pos="2160"/>
        </w:tabs>
        <w:spacing w:line="240" w:lineRule="auto"/>
        <w:jc w:val="center"/>
        <w:rPr>
          <w:rFonts w:ascii="Times New Roman" w:hAnsi="Times New Roman"/>
          <w:szCs w:val="24"/>
        </w:rPr>
      </w:pPr>
    </w:p>
    <w:p w14:paraId="7D33A92D" w14:textId="77777777" w:rsidR="003829C2" w:rsidRDefault="003829C2" w:rsidP="00212BD6">
      <w:pPr>
        <w:tabs>
          <w:tab w:val="clear" w:pos="2160"/>
        </w:tabs>
        <w:spacing w:line="240" w:lineRule="auto"/>
        <w:jc w:val="center"/>
        <w:rPr>
          <w:rFonts w:ascii="Times New Roman" w:hAnsi="Times New Roman"/>
          <w:szCs w:val="24"/>
        </w:rPr>
      </w:pPr>
    </w:p>
    <w:p w14:paraId="41EE2BF1" w14:textId="77777777" w:rsidR="003829C2" w:rsidRDefault="003829C2" w:rsidP="00212BD6">
      <w:pPr>
        <w:tabs>
          <w:tab w:val="clear" w:pos="2160"/>
        </w:tabs>
        <w:spacing w:line="240" w:lineRule="auto"/>
        <w:jc w:val="center"/>
        <w:rPr>
          <w:rFonts w:ascii="Times New Roman" w:hAnsi="Times New Roman"/>
          <w:szCs w:val="24"/>
        </w:rPr>
      </w:pPr>
    </w:p>
    <w:p w14:paraId="69189B7C" w14:textId="77777777" w:rsidR="003829C2" w:rsidRDefault="003829C2" w:rsidP="00212BD6">
      <w:pPr>
        <w:tabs>
          <w:tab w:val="clear" w:pos="2160"/>
        </w:tabs>
        <w:spacing w:line="240" w:lineRule="auto"/>
        <w:jc w:val="center"/>
        <w:rPr>
          <w:rFonts w:ascii="Times New Roman" w:hAnsi="Times New Roman"/>
          <w:szCs w:val="24"/>
        </w:rPr>
      </w:pPr>
    </w:p>
    <w:p w14:paraId="7BE02B7B" w14:textId="77777777" w:rsidR="00DE3C15" w:rsidRDefault="00DE3C15" w:rsidP="00DE3C15">
      <w:pPr>
        <w:tabs>
          <w:tab w:val="clear" w:pos="2160"/>
        </w:tabs>
        <w:spacing w:line="240" w:lineRule="auto"/>
        <w:jc w:val="center"/>
        <w:rPr>
          <w:rFonts w:ascii="Times New Roman" w:hAnsi="Times New Roman"/>
          <w:szCs w:val="24"/>
        </w:rPr>
      </w:pPr>
    </w:p>
    <w:p w14:paraId="24877D3B" w14:textId="77777777" w:rsidR="00F279E4" w:rsidRDefault="00F279E4" w:rsidP="00DE3C15">
      <w:pPr>
        <w:tabs>
          <w:tab w:val="clear" w:pos="2160"/>
        </w:tabs>
        <w:spacing w:line="240" w:lineRule="auto"/>
        <w:jc w:val="center"/>
        <w:rPr>
          <w:rFonts w:ascii="Times New Roman" w:hAnsi="Times New Roman"/>
          <w:szCs w:val="24"/>
        </w:rPr>
      </w:pPr>
    </w:p>
    <w:p w14:paraId="22CA548C" w14:textId="7F8B77FF" w:rsidR="00DE3C15" w:rsidRPr="00492C1D" w:rsidRDefault="00DE3C15" w:rsidP="00DE3C15">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471A382E" w14:textId="77777777" w:rsidR="00DE3C15" w:rsidRDefault="00DE3C15" w:rsidP="00DE3C15">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p w14:paraId="53EA14D3" w14:textId="77777777" w:rsidR="00DE3C15" w:rsidRPr="00492C1D" w:rsidRDefault="00DE3C15" w:rsidP="00DE3C15">
      <w:pPr>
        <w:tabs>
          <w:tab w:val="clear" w:pos="2160"/>
        </w:tabs>
        <w:spacing w:line="240" w:lineRule="auto"/>
        <w:jc w:val="center"/>
        <w:rPr>
          <w:rFonts w:ascii="Times New Roman" w:hAnsi="Times New Roman"/>
          <w:b/>
          <w:szCs w:val="24"/>
        </w:rPr>
      </w:pPr>
      <w:bookmarkStart w:id="0" w:name="Parties"/>
      <w:bookmarkEnd w:id="0"/>
    </w:p>
    <w:p w14:paraId="562DD3DE" w14:textId="77777777" w:rsidR="00DE3C15" w:rsidRDefault="00DE3C15" w:rsidP="00DE3C15">
      <w:pPr>
        <w:tabs>
          <w:tab w:val="clear" w:pos="2160"/>
        </w:tabs>
        <w:spacing w:line="240" w:lineRule="auto"/>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0288" behindDoc="0" locked="0" layoutInCell="1" allowOverlap="1" wp14:anchorId="32DEB097" wp14:editId="2429629B">
                <wp:simplePos x="0" y="0"/>
                <wp:positionH relativeFrom="column">
                  <wp:posOffset>2974975</wp:posOffset>
                </wp:positionH>
                <wp:positionV relativeFrom="paragraph">
                  <wp:posOffset>88900</wp:posOffset>
                </wp:positionV>
                <wp:extent cx="0" cy="1340485"/>
                <wp:effectExtent l="0" t="0" r="38100" b="12065"/>
                <wp:wrapNone/>
                <wp:docPr id="10" name="Straight Connector 10"/>
                <wp:cNvGraphicFramePr/>
                <a:graphic xmlns:a="http://schemas.openxmlformats.org/drawingml/2006/main">
                  <a:graphicData uri="http://schemas.microsoft.com/office/word/2010/wordprocessingShape">
                    <wps:wsp>
                      <wps:cNvCnPr/>
                      <wps:spPr>
                        <a:xfrm flipV="1">
                          <a:off x="0" y="0"/>
                          <a:ext cx="0" cy="13404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CC0773" id="Straight Connector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4.25pt,7pt" to="234.2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"/>
            </w:pict>
          </mc:Fallback>
        </mc:AlternateContent>
      </w:r>
    </w:p>
    <w:p w14:paraId="3725D719" w14:textId="77777777" w:rsidR="00DE3C15" w:rsidRPr="00961766" w:rsidRDefault="00DE3C15" w:rsidP="00DE3C15">
      <w:pPr>
        <w:tabs>
          <w:tab w:val="clear" w:pos="2160"/>
        </w:tabs>
        <w:spacing w:line="240" w:lineRule="auto"/>
        <w:rPr>
          <w:rFonts w:ascii="Times New Roman" w:hAnsi="Times New Roman"/>
          <w:szCs w:val="24"/>
        </w:rPr>
      </w:pPr>
      <w:r w:rsidRPr="00961766">
        <w:rPr>
          <w:rFonts w:ascii="Times New Roman" w:hAnsi="Times New Roman"/>
          <w:szCs w:val="24"/>
        </w:rPr>
        <w:t>In 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759D1">
        <w:rPr>
          <w:rFonts w:ascii="Times New Roman" w:hAnsi="Times New Roman"/>
          <w:szCs w:val="24"/>
        </w:rPr>
        <w:t>BK Case No.:</w:t>
      </w:r>
      <w:r>
        <w:rPr>
          <w:rFonts w:ascii="Times New Roman" w:hAnsi="Times New Roman"/>
          <w:szCs w:val="24"/>
        </w:rPr>
        <w:tab/>
      </w:r>
      <w:r>
        <w:rPr>
          <w:rFonts w:ascii="Times New Roman" w:hAnsi="Times New Roman"/>
          <w:szCs w:val="24"/>
        </w:rPr>
        <w:tab/>
      </w:r>
    </w:p>
    <w:p w14:paraId="41B99FB1" w14:textId="563247DB" w:rsidR="00DE3C15" w:rsidRDefault="00DE3C15" w:rsidP="00DE3C15">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9301954" w14:textId="77777777" w:rsidR="00DE3C15" w:rsidRDefault="00DE3C15" w:rsidP="00DE3C15">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Chapter 13</w:t>
      </w:r>
    </w:p>
    <w:p w14:paraId="15485EB2" w14:textId="77777777" w:rsidR="00DE3C15" w:rsidRDefault="00DE3C15" w:rsidP="00DE3C15">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4658877" w14:textId="172FA1E9" w:rsidR="00DE3C15" w:rsidRPr="00492C1D" w:rsidRDefault="00DE3C15" w:rsidP="00DE3C15">
      <w:pPr>
        <w:tabs>
          <w:tab w:val="clear" w:pos="2160"/>
        </w:tabs>
        <w:spacing w:line="240" w:lineRule="auto"/>
        <w:ind w:left="5040" w:hanging="1440"/>
        <w:rPr>
          <w:rFonts w:ascii="Times New Roman" w:hAnsi="Times New Roman"/>
          <w:szCs w:val="24"/>
        </w:rPr>
      </w:pPr>
      <w:r>
        <w:rPr>
          <w:rFonts w:ascii="Times New Roman" w:hAnsi="Times New Roman"/>
          <w:szCs w:val="24"/>
        </w:rPr>
        <w:tab/>
      </w:r>
      <w:r w:rsidRPr="00DE3C15">
        <w:rPr>
          <w:rFonts w:ascii="Times New Roman" w:hAnsi="Times New Roman"/>
          <w:b/>
          <w:bCs/>
          <w:szCs w:val="24"/>
        </w:rPr>
        <w:t>ORDER APPROVING</w:t>
      </w:r>
      <w:r>
        <w:rPr>
          <w:rFonts w:ascii="Times New Roman" w:hAnsi="Times New Roman"/>
          <w:szCs w:val="24"/>
        </w:rPr>
        <w:t xml:space="preserve"> </w:t>
      </w:r>
      <w:r w:rsidRPr="009759D1">
        <w:rPr>
          <w:rFonts w:ascii="Times New Roman" w:hAnsi="Times New Roman"/>
          <w:b/>
          <w:bCs/>
          <w:szCs w:val="24"/>
        </w:rPr>
        <w:t>INITIAL APPLICATION FOR</w:t>
      </w:r>
      <w:r>
        <w:rPr>
          <w:rFonts w:ascii="Times New Roman" w:hAnsi="Times New Roman"/>
          <w:b/>
          <w:bCs/>
          <w:szCs w:val="24"/>
        </w:rPr>
        <w:t xml:space="preserve"> </w:t>
      </w:r>
      <w:r w:rsidRPr="009759D1">
        <w:rPr>
          <w:rFonts w:ascii="Times New Roman" w:hAnsi="Times New Roman"/>
          <w:b/>
          <w:bCs/>
          <w:szCs w:val="24"/>
        </w:rPr>
        <w:t>COMPENSATION</w:t>
      </w:r>
    </w:p>
    <w:p w14:paraId="163100BE" w14:textId="77777777" w:rsidR="00DE3C15" w:rsidRDefault="00DE3C15" w:rsidP="00DE3C15">
      <w:pPr>
        <w:tabs>
          <w:tab w:val="clear" w:pos="2160"/>
        </w:tabs>
        <w:spacing w:line="240" w:lineRule="auto"/>
        <w:ind w:left="2880" w:firstLine="720"/>
        <w:rPr>
          <w:rFonts w:ascii="Times New Roman" w:hAnsi="Times New Roman"/>
          <w:szCs w:val="24"/>
          <w:u w:val="single"/>
        </w:rPr>
      </w:pPr>
      <w:r w:rsidRPr="009759D1">
        <w:rPr>
          <w:rFonts w:ascii="Times New Roman" w:hAnsi="Times New Roman"/>
          <w:szCs w:val="24"/>
        </w:rPr>
        <w:t>Debtor(s).</w:t>
      </w:r>
    </w:p>
    <w:p w14:paraId="70F645BF" w14:textId="6B1E58D4" w:rsidR="00DE3C15" w:rsidRPr="00DE3C15" w:rsidRDefault="00DE3C15" w:rsidP="00DE3C15">
      <w:pPr>
        <w:tabs>
          <w:tab w:val="clear" w:pos="2160"/>
          <w:tab w:val="left" w:pos="720"/>
          <w:tab w:val="center" w:pos="4635"/>
        </w:tabs>
        <w:spacing w:line="240" w:lineRule="auto"/>
        <w:ind w:right="90"/>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62B88E4D" wp14:editId="5D381070">
                <wp:simplePos x="0" y="0"/>
                <wp:positionH relativeFrom="column">
                  <wp:posOffset>3175</wp:posOffset>
                </wp:positionH>
                <wp:positionV relativeFrom="paragraph">
                  <wp:posOffset>27305</wp:posOffset>
                </wp:positionV>
                <wp:extent cx="2972435" cy="0"/>
                <wp:effectExtent l="15240" t="6985" r="1270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1C206" id="_x0000_t32" coordsize="21600,21600" o:spt="32" o:oned="t" path="m,l21600,21600e" filled="f">
                <v:path arrowok="t" fillok="f" o:connecttype="none"/>
                <o:lock v:ext="edit" shapetype="t"/>
              </v:shapetype>
              <v:shape id="AutoShape 6" o:spid="_x0000_s1026" type="#_x0000_t32" style="position:absolute;margin-left:.25pt;margin-top:2.15pt;width:23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" strokeweight="1pt"/>
            </w:pict>
          </mc:Fallback>
        </mc:AlternateContent>
      </w:r>
      <w:r>
        <w:rPr>
          <w:rFonts w:ascii="Times New Roman" w:hAnsi="Times New Roman"/>
          <w:szCs w:val="24"/>
        </w:rPr>
        <w:tab/>
      </w:r>
    </w:p>
    <w:p w14:paraId="727D46E5" w14:textId="2DE2E6AA" w:rsidR="00BC0E7F" w:rsidRPr="00DE3C15" w:rsidRDefault="00BC0E7F" w:rsidP="000758A7">
      <w:pPr>
        <w:pStyle w:val="SignatureBlock"/>
        <w:widowControl w:val="0"/>
        <w:spacing w:before="120" w:after="120" w:line="455" w:lineRule="exact"/>
        <w:ind w:left="0" w:firstLine="720"/>
        <w:rPr>
          <w:sz w:val="24"/>
          <w:szCs w:val="24"/>
        </w:rPr>
      </w:pPr>
      <w:r w:rsidRPr="00DE3C15">
        <w:rPr>
          <w:sz w:val="24"/>
          <w:szCs w:val="24"/>
        </w:rPr>
        <w:t xml:space="preserve">On ______________, Applicant _____________________ (“Applicant”) filed an </w:t>
      </w:r>
      <w:r w:rsidRPr="00DE3C15">
        <w:rPr>
          <w:i/>
          <w:sz w:val="24"/>
          <w:szCs w:val="24"/>
        </w:rPr>
        <w:t>Initial Application for Compensation</w:t>
      </w:r>
      <w:r w:rsidRPr="00DE3C15">
        <w:rPr>
          <w:sz w:val="24"/>
          <w:szCs w:val="24"/>
        </w:rPr>
        <w:t xml:space="preserve"> (the “Application”) pursuant to the </w:t>
      </w:r>
      <w:r w:rsidRPr="00DE3C15">
        <w:rPr>
          <w:i/>
          <w:sz w:val="24"/>
          <w:szCs w:val="24"/>
        </w:rPr>
        <w:t>Guidelines for Payment of Attorney’s Fees in Chapter 13 Case</w:t>
      </w:r>
      <w:r w:rsidRPr="00DE3C15">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14:paraId="4B15C04B" w14:textId="77777777" w:rsidR="00BC0E7F" w:rsidRPr="00DE3C15" w:rsidRDefault="00BC0E7F" w:rsidP="00BC0E7F">
      <w:pPr>
        <w:pStyle w:val="SignatureBlock"/>
        <w:widowControl w:val="0"/>
        <w:spacing w:line="455" w:lineRule="exact"/>
        <w:ind w:left="0" w:firstLine="720"/>
        <w:rPr>
          <w:sz w:val="24"/>
          <w:szCs w:val="24"/>
        </w:rPr>
      </w:pPr>
      <w:r w:rsidRPr="00DE3C15">
        <w:rPr>
          <w:b/>
          <w:bCs/>
          <w:sz w:val="24"/>
          <w:szCs w:val="24"/>
        </w:rPr>
        <w:t>(1)</w:t>
      </w:r>
      <w:r w:rsidRPr="00DE3C15">
        <w:rPr>
          <w:sz w:val="24"/>
          <w:szCs w:val="24"/>
        </w:rPr>
        <w:tab/>
        <w:t>The Application is APPROVED.</w:t>
      </w:r>
    </w:p>
    <w:p w14:paraId="1C7ED5E4" w14:textId="77777777" w:rsidR="00BC0E7F" w:rsidRPr="00DE3C15" w:rsidRDefault="00BC0E7F" w:rsidP="00BC0E7F">
      <w:pPr>
        <w:pStyle w:val="SignatureBlock"/>
        <w:widowControl w:val="0"/>
        <w:spacing w:line="455" w:lineRule="exact"/>
        <w:ind w:left="0" w:firstLine="720"/>
        <w:rPr>
          <w:sz w:val="24"/>
          <w:szCs w:val="24"/>
        </w:rPr>
      </w:pPr>
      <w:r w:rsidRPr="00DE3C15">
        <w:rPr>
          <w:b/>
          <w:bCs/>
          <w:sz w:val="24"/>
          <w:szCs w:val="24"/>
        </w:rPr>
        <w:t>(2)</w:t>
      </w:r>
      <w:r w:rsidRPr="00DE3C15">
        <w:rPr>
          <w:sz w:val="24"/>
          <w:szCs w:val="24"/>
        </w:rPr>
        <w:tab/>
        <w:t>Applicant is entitled to initial compensation in the amount of $________.</w:t>
      </w:r>
    </w:p>
    <w:p w14:paraId="5D3A0CE5" w14:textId="18FAC4A2" w:rsidR="00BC0E7F" w:rsidRPr="00DE3C15" w:rsidRDefault="00BC0E7F" w:rsidP="00DE3C15">
      <w:pPr>
        <w:pStyle w:val="SignatureBlock"/>
        <w:widowControl w:val="0"/>
        <w:spacing w:line="455" w:lineRule="exact"/>
        <w:ind w:left="0" w:firstLine="720"/>
        <w:rPr>
          <w:sz w:val="24"/>
          <w:szCs w:val="24"/>
        </w:rPr>
      </w:pPr>
      <w:r w:rsidRPr="00DE3C15">
        <w:rPr>
          <w:b/>
          <w:bCs/>
          <w:sz w:val="24"/>
          <w:szCs w:val="24"/>
        </w:rPr>
        <w:t>(3)</w:t>
      </w:r>
      <w:r w:rsidRPr="00DE3C15">
        <w:rPr>
          <w:sz w:val="24"/>
          <w:szCs w:val="24"/>
        </w:rPr>
        <w:tab/>
        <w:t>Applicant received compensation of $________ prior to filing this case, and Trustee is authorized to pay Applicant additional compensation of $________ pursuant to the confirmed Chapter 13 Plan.</w:t>
      </w:r>
    </w:p>
    <w:p w14:paraId="03973219" w14:textId="170D9BCA" w:rsidR="00BC0E7F" w:rsidRPr="00DE3C15" w:rsidRDefault="00BC0E7F" w:rsidP="00F279E4">
      <w:pPr>
        <w:jc w:val="center"/>
        <w:rPr>
          <w:rFonts w:ascii="Times New Roman" w:hAnsi="Times New Roman"/>
          <w:szCs w:val="24"/>
        </w:rPr>
      </w:pPr>
      <w:r w:rsidRPr="00DE3C15">
        <w:rPr>
          <w:rFonts w:ascii="Times New Roman" w:hAnsi="Times New Roman"/>
          <w:b/>
          <w:szCs w:val="24"/>
        </w:rPr>
        <w:t>*** END OF ORDER ***</w:t>
      </w:r>
    </w:p>
    <w:sectPr w:rsidR="00BC0E7F" w:rsidRPr="00DE3C15" w:rsidSect="005D179C">
      <w:headerReference w:type="default" r:id="rId9"/>
      <w:footerReference w:type="default" r:id="rId10"/>
      <w:pgSz w:w="12240" w:h="15840" w:code="1"/>
      <w:pgMar w:top="1440" w:right="72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551E" w14:textId="77777777" w:rsidR="004A3DFC" w:rsidRDefault="004A3DFC">
      <w:pPr>
        <w:spacing w:line="240" w:lineRule="auto"/>
      </w:pPr>
      <w:r>
        <w:separator/>
      </w:r>
    </w:p>
  </w:endnote>
  <w:endnote w:type="continuationSeparator" w:id="0">
    <w:p w14:paraId="01CAB6F8"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D633" w14:textId="50BD45A7" w:rsidR="00B20FFF" w:rsidRDefault="002D5891" w:rsidP="00B20FFF">
    <w:pPr>
      <w:pStyle w:val="Footer"/>
      <w:tabs>
        <w:tab w:val="left" w:pos="220"/>
        <w:tab w:val="center" w:pos="4680"/>
      </w:tabs>
      <w:spacing w:line="240" w:lineRule="auto"/>
      <w:jc w:val="left"/>
      <w:rPr>
        <w:rFonts w:ascii="Times New Roman" w:hAnsi="Times New Roman"/>
      </w:rPr>
    </w:pPr>
    <w:r>
      <w:rPr>
        <w:rFonts w:ascii="Times New Roman" w:hAnsi="Times New Roman"/>
      </w:rPr>
      <w:t>___________________________</w:t>
    </w:r>
    <w:r w:rsidR="00B20FFF">
      <w:rPr>
        <w:rFonts w:ascii="Times New Roman" w:hAnsi="Times New Roman"/>
      </w:rPr>
      <w:tab/>
    </w:r>
    <w:r w:rsidR="00B20FFF">
      <w:rPr>
        <w:rFonts w:ascii="Times New Roman" w:hAnsi="Times New Roman"/>
      </w:rPr>
      <w:tab/>
    </w:r>
  </w:p>
  <w:p w14:paraId="3F93F498" w14:textId="6A142873" w:rsidR="00B20FFF" w:rsidRPr="00B20FFF" w:rsidRDefault="00BC0E7F" w:rsidP="002D5891">
    <w:pPr>
      <w:pStyle w:val="Footer"/>
      <w:tabs>
        <w:tab w:val="left" w:pos="220"/>
        <w:tab w:val="center" w:pos="4680"/>
      </w:tabs>
      <w:spacing w:before="60" w:line="240" w:lineRule="auto"/>
      <w:jc w:val="left"/>
      <w:rPr>
        <w:rFonts w:ascii="Times New Roman" w:hAnsi="Times New Roman"/>
        <w:sz w:val="16"/>
        <w:szCs w:val="16"/>
      </w:rPr>
    </w:pPr>
    <w:r>
      <w:rPr>
        <w:rFonts w:ascii="Times New Roman" w:hAnsi="Times New Roman"/>
        <w:sz w:val="16"/>
        <w:szCs w:val="16"/>
      </w:rPr>
      <w:t xml:space="preserve">ORDER APPROVING </w:t>
    </w:r>
    <w:r w:rsidR="00B20FFF" w:rsidRPr="00B20FFF">
      <w:rPr>
        <w:rFonts w:ascii="Times New Roman" w:hAnsi="Times New Roman"/>
        <w:sz w:val="16"/>
        <w:szCs w:val="16"/>
      </w:rPr>
      <w:t>INITIAL APPLICATION FOR COMPENSATION</w:t>
    </w:r>
  </w:p>
  <w:p w14:paraId="448DD9B2" w14:textId="77777777" w:rsidR="00B20FFF" w:rsidRDefault="00B20FFF" w:rsidP="00B20FFF">
    <w:pPr>
      <w:pStyle w:val="Footer"/>
      <w:tabs>
        <w:tab w:val="left" w:pos="220"/>
        <w:tab w:val="center" w:pos="4680"/>
      </w:tabs>
      <w:spacing w:before="60" w:after="60" w:line="240" w:lineRule="auto"/>
      <w:jc w:val="left"/>
      <w:rPr>
        <w:rFonts w:ascii="Times New Roman" w:hAnsi="Times New Roman"/>
      </w:rPr>
    </w:pPr>
    <w:r w:rsidRPr="00B20FFF">
      <w:rPr>
        <w:rFonts w:ascii="Times New Roman" w:hAnsi="Times New Roman"/>
        <w:sz w:val="16"/>
        <w:szCs w:val="16"/>
      </w:rPr>
      <w:t>EFFECTIVE FOR CASES FILED ON OR AFTER NOVEMBER 1, 2023</w:t>
    </w:r>
  </w:p>
  <w:p w14:paraId="15798E77" w14:textId="0B0E743C" w:rsidR="00B20FFF" w:rsidRPr="00B20FFF" w:rsidRDefault="00B20FFF" w:rsidP="00B20FFF">
    <w:pPr>
      <w:pStyle w:val="Footer"/>
      <w:tabs>
        <w:tab w:val="left" w:pos="220"/>
        <w:tab w:val="center" w:pos="4680"/>
      </w:tabs>
      <w:spacing w:line="240" w:lineRule="auto"/>
      <w:rPr>
        <w:rFonts w:ascii="Times New Roman" w:hAnsi="Times New Roman"/>
      </w:rPr>
    </w:pPr>
    <w:r w:rsidRPr="00B20FFF">
      <w:rPr>
        <w:rFonts w:ascii="Times New Roman" w:hAnsi="Times New Roman"/>
      </w:rPr>
      <w:t>-</w:t>
    </w:r>
    <w:sdt>
      <w:sdtPr>
        <w:rPr>
          <w:rFonts w:ascii="Times New Roman" w:hAnsi="Times New Roman"/>
        </w:rPr>
        <w:id w:val="-1326046452"/>
        <w:docPartObj>
          <w:docPartGallery w:val="Page Numbers (Bottom of Page)"/>
          <w:docPartUnique/>
        </w:docPartObj>
      </w:sdtPr>
      <w:sdtEndPr>
        <w:rPr>
          <w:noProof/>
        </w:rPr>
      </w:sdtEndPr>
      <w:sdtContent>
        <w:r w:rsidRPr="00B20FFF">
          <w:rPr>
            <w:rFonts w:ascii="Times New Roman" w:hAnsi="Times New Roman"/>
          </w:rPr>
          <w:fldChar w:fldCharType="begin"/>
        </w:r>
        <w:r w:rsidRPr="00B20FFF">
          <w:rPr>
            <w:rFonts w:ascii="Times New Roman" w:hAnsi="Times New Roman"/>
          </w:rPr>
          <w:instrText xml:space="preserve"> PAGE   \* MERGEFORMAT </w:instrText>
        </w:r>
        <w:r w:rsidRPr="00B20FFF">
          <w:rPr>
            <w:rFonts w:ascii="Times New Roman" w:hAnsi="Times New Roman"/>
          </w:rPr>
          <w:fldChar w:fldCharType="separate"/>
        </w:r>
        <w:r w:rsidRPr="00B20FFF">
          <w:rPr>
            <w:rFonts w:ascii="Times New Roman" w:hAnsi="Times New Roman"/>
            <w:noProof/>
          </w:rPr>
          <w:t>2</w:t>
        </w:r>
        <w:r w:rsidRPr="00B20FFF">
          <w:rPr>
            <w:rFonts w:ascii="Times New Roman" w:hAnsi="Times New Roman"/>
            <w:noProof/>
          </w:rPr>
          <w:fldChar w:fldCharType="end"/>
        </w:r>
        <w:r w:rsidRPr="00B20FFF">
          <w:rPr>
            <w:rFonts w:ascii="Times New Roman" w:hAnsi="Times New Roman"/>
            <w:noProof/>
          </w:rPr>
          <w:t>-</w:t>
        </w:r>
      </w:sdtContent>
    </w:sdt>
  </w:p>
  <w:p w14:paraId="1CEC5EC8" w14:textId="77777777" w:rsidR="00B20FFF" w:rsidRDefault="00B2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1430" w14:textId="77777777" w:rsidR="004A3DFC" w:rsidRDefault="004A3DFC">
      <w:pPr>
        <w:spacing w:line="240" w:lineRule="auto"/>
      </w:pPr>
      <w:r>
        <w:separator/>
      </w:r>
    </w:p>
  </w:footnote>
  <w:footnote w:type="continuationSeparator" w:id="0">
    <w:p w14:paraId="1E4C4695"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9CA" w14:textId="65DE4BB0" w:rsidR="001A79CF" w:rsidRDefault="005411CE" w:rsidP="009B79CF">
    <w:pPr>
      <w:tabs>
        <w:tab w:val="clear" w:pos="2160"/>
      </w:tabs>
    </w:pPr>
    <w:r>
      <w:rPr>
        <w:noProof/>
      </w:rPr>
      <mc:AlternateContent>
        <mc:Choice Requires="wps">
          <w:drawing>
            <wp:anchor distT="0" distB="0" distL="114300" distR="114300" simplePos="0" relativeHeight="251658240" behindDoc="0" locked="0" layoutInCell="1" allowOverlap="1" wp14:anchorId="1777FB78" wp14:editId="37F8902C">
              <wp:simplePos x="0" y="0"/>
              <wp:positionH relativeFrom="margin">
                <wp:posOffset>6400800</wp:posOffset>
              </wp:positionH>
              <wp:positionV relativeFrom="page">
                <wp:posOffset>57150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D72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4.5pt" to="7in,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65413C3A" wp14:editId="48CACAF6">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1E8E"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33E4F571"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71A8D14E"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747294B2"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6ABF5823"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49A53113"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61587121"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18F8E6EB"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1FBF7660"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0F2D12C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4F35FDD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6558C925"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1A2983AF"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45AD91FD"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2EC66057"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0B6AC3BF"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19E43D92"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641AD2F1"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741B5DA3"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58E41A3E"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41CFA93F"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569C9EDE"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51878157"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5679C683"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18C17C9D"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1D65186"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6026E41"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464C6EA8"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7D3E01F6"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5413C3A"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19141E8E"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33E4F571"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71A8D14E"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747294B2"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6ABF5823"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49A53113"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61587121"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18F8E6EB"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1FBF7660"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0F2D12C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4F35FDD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6558C925"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1A2983AF"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45AD91FD"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2EC66057"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0B6AC3BF"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19E43D92"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641AD2F1"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741B5DA3"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58E41A3E"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41CFA93F"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569C9EDE"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51878157"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5679C683"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18C17C9D"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1D65186"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6026E41"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464C6EA8"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7D3E01F6"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487038B2" wp14:editId="143BDF6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57F64AFB" wp14:editId="1EA773D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40C05"/>
    <w:rsid w:val="00041873"/>
    <w:rsid w:val="00065AF9"/>
    <w:rsid w:val="00067E6D"/>
    <w:rsid w:val="000758A7"/>
    <w:rsid w:val="00077401"/>
    <w:rsid w:val="00083140"/>
    <w:rsid w:val="00083DAB"/>
    <w:rsid w:val="00093B5E"/>
    <w:rsid w:val="000957F4"/>
    <w:rsid w:val="000A6A72"/>
    <w:rsid w:val="000D16C9"/>
    <w:rsid w:val="000E21C5"/>
    <w:rsid w:val="000E540F"/>
    <w:rsid w:val="000E7FD3"/>
    <w:rsid w:val="000F11AD"/>
    <w:rsid w:val="0010183D"/>
    <w:rsid w:val="001018DF"/>
    <w:rsid w:val="00103E3D"/>
    <w:rsid w:val="00106455"/>
    <w:rsid w:val="00124320"/>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A02E4"/>
    <w:rsid w:val="002B48E3"/>
    <w:rsid w:val="002B54F4"/>
    <w:rsid w:val="002C5F31"/>
    <w:rsid w:val="002D5891"/>
    <w:rsid w:val="002E7D41"/>
    <w:rsid w:val="002F0568"/>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7D47"/>
    <w:rsid w:val="005251A0"/>
    <w:rsid w:val="00526BBF"/>
    <w:rsid w:val="00526C73"/>
    <w:rsid w:val="0053643A"/>
    <w:rsid w:val="00537F28"/>
    <w:rsid w:val="005411CE"/>
    <w:rsid w:val="00544F71"/>
    <w:rsid w:val="0055270C"/>
    <w:rsid w:val="00561FB1"/>
    <w:rsid w:val="00562520"/>
    <w:rsid w:val="00574438"/>
    <w:rsid w:val="00584AB0"/>
    <w:rsid w:val="00595BDC"/>
    <w:rsid w:val="005964D4"/>
    <w:rsid w:val="005A3799"/>
    <w:rsid w:val="005B027D"/>
    <w:rsid w:val="005D179C"/>
    <w:rsid w:val="006003F2"/>
    <w:rsid w:val="006060FF"/>
    <w:rsid w:val="00626F98"/>
    <w:rsid w:val="00640340"/>
    <w:rsid w:val="00654191"/>
    <w:rsid w:val="0065504F"/>
    <w:rsid w:val="006628B9"/>
    <w:rsid w:val="00665978"/>
    <w:rsid w:val="00670958"/>
    <w:rsid w:val="00693D3B"/>
    <w:rsid w:val="006957A4"/>
    <w:rsid w:val="006B55FD"/>
    <w:rsid w:val="006C5B41"/>
    <w:rsid w:val="006D0DE7"/>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E1C84"/>
    <w:rsid w:val="007E5770"/>
    <w:rsid w:val="007E5967"/>
    <w:rsid w:val="007E7003"/>
    <w:rsid w:val="007F65F0"/>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5236"/>
    <w:rsid w:val="009105F8"/>
    <w:rsid w:val="00915789"/>
    <w:rsid w:val="009276A6"/>
    <w:rsid w:val="00935658"/>
    <w:rsid w:val="0094633D"/>
    <w:rsid w:val="00961766"/>
    <w:rsid w:val="0096203C"/>
    <w:rsid w:val="00965EA2"/>
    <w:rsid w:val="00994ACE"/>
    <w:rsid w:val="009B79CF"/>
    <w:rsid w:val="009C4255"/>
    <w:rsid w:val="009C7D2A"/>
    <w:rsid w:val="009D65FC"/>
    <w:rsid w:val="009E0783"/>
    <w:rsid w:val="009E6DCA"/>
    <w:rsid w:val="009E7C0F"/>
    <w:rsid w:val="00A00D34"/>
    <w:rsid w:val="00A02DE4"/>
    <w:rsid w:val="00A0674E"/>
    <w:rsid w:val="00A14B64"/>
    <w:rsid w:val="00A45C42"/>
    <w:rsid w:val="00A54739"/>
    <w:rsid w:val="00A84E7E"/>
    <w:rsid w:val="00A85144"/>
    <w:rsid w:val="00A8606B"/>
    <w:rsid w:val="00AA051C"/>
    <w:rsid w:val="00AA42CF"/>
    <w:rsid w:val="00AA50C3"/>
    <w:rsid w:val="00AD742F"/>
    <w:rsid w:val="00AF6E5F"/>
    <w:rsid w:val="00B104FE"/>
    <w:rsid w:val="00B12C21"/>
    <w:rsid w:val="00B1530A"/>
    <w:rsid w:val="00B15DA1"/>
    <w:rsid w:val="00B20FFF"/>
    <w:rsid w:val="00B23277"/>
    <w:rsid w:val="00B2370D"/>
    <w:rsid w:val="00B24E7C"/>
    <w:rsid w:val="00B36374"/>
    <w:rsid w:val="00B63E6F"/>
    <w:rsid w:val="00B75203"/>
    <w:rsid w:val="00B75DF4"/>
    <w:rsid w:val="00B814ED"/>
    <w:rsid w:val="00B90AE5"/>
    <w:rsid w:val="00B9323B"/>
    <w:rsid w:val="00B933C6"/>
    <w:rsid w:val="00BA19A6"/>
    <w:rsid w:val="00BC0E7F"/>
    <w:rsid w:val="00BF4BD5"/>
    <w:rsid w:val="00C369D2"/>
    <w:rsid w:val="00C37373"/>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7DB7"/>
    <w:rsid w:val="00D67338"/>
    <w:rsid w:val="00D701EE"/>
    <w:rsid w:val="00D740D7"/>
    <w:rsid w:val="00D76082"/>
    <w:rsid w:val="00D84C67"/>
    <w:rsid w:val="00D90801"/>
    <w:rsid w:val="00D92929"/>
    <w:rsid w:val="00D92BEC"/>
    <w:rsid w:val="00DD6683"/>
    <w:rsid w:val="00DE3C15"/>
    <w:rsid w:val="00E30C00"/>
    <w:rsid w:val="00E3553A"/>
    <w:rsid w:val="00E65E09"/>
    <w:rsid w:val="00E84EBE"/>
    <w:rsid w:val="00ED5039"/>
    <w:rsid w:val="00ED7E91"/>
    <w:rsid w:val="00EE7A37"/>
    <w:rsid w:val="00F00E99"/>
    <w:rsid w:val="00F023FF"/>
    <w:rsid w:val="00F05600"/>
    <w:rsid w:val="00F05DC0"/>
    <w:rsid w:val="00F069E1"/>
    <w:rsid w:val="00F06DA3"/>
    <w:rsid w:val="00F13FBE"/>
    <w:rsid w:val="00F25C34"/>
    <w:rsid w:val="00F279E4"/>
    <w:rsid w:val="00F47B70"/>
    <w:rsid w:val="00F673FB"/>
    <w:rsid w:val="00F77343"/>
    <w:rsid w:val="00F857D8"/>
    <w:rsid w:val="00F9100F"/>
    <w:rsid w:val="00F935EA"/>
    <w:rsid w:val="00F95940"/>
    <w:rsid w:val="00FD5387"/>
    <w:rsid w:val="00FE0D84"/>
    <w:rsid w:val="00FE1CDD"/>
    <w:rsid w:val="00FE4DFF"/>
    <w:rsid w:val="00FE756B"/>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5382A1"/>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B20FFF"/>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B20FFF"/>
    <w:rPr>
      <w:rFonts w:asciiTheme="minorHAnsi" w:hAnsiTheme="minorHAnsi"/>
      <w:sz w:val="24"/>
    </w:rPr>
  </w:style>
  <w:style w:type="character" w:customStyle="1" w:styleId="Style1">
    <w:name w:val="Style1"/>
    <w:basedOn w:val="DefaultParagraphFont"/>
    <w:uiPriority w:val="1"/>
    <w:rsid w:val="006B55FD"/>
    <w:rPr>
      <w:rFonts w:ascii="Times New Roman" w:hAnsi="Times New Roman"/>
      <w:caps w:val="0"/>
      <w:smallCaps w:val="0"/>
      <w:strike w:val="0"/>
      <w:dstrike w:val="0"/>
      <w:vanish w:val="0"/>
      <w:color w:val="auto"/>
      <w:sz w:val="24"/>
      <w:vertAlign w:val="baseline"/>
    </w:rPr>
  </w:style>
  <w:style w:type="character" w:customStyle="1" w:styleId="Style2">
    <w:name w:val="Style2"/>
    <w:basedOn w:val="DefaultParagraphFont"/>
    <w:uiPriority w:val="1"/>
    <w:rsid w:val="000E21C5"/>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45</TotalTime>
  <Pages>1</Pages>
  <Words>140</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13</cp:revision>
  <cp:lastPrinted>2017-06-13T22:13:00Z</cp:lastPrinted>
  <dcterms:created xsi:type="dcterms:W3CDTF">2023-10-18T21:00:00Z</dcterms:created>
  <dcterms:modified xsi:type="dcterms:W3CDTF">2023-10-19T20:31:00Z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